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0818" w:rsidRPr="00E5436D" w:rsidRDefault="006E0818" w:rsidP="006E0818">
      <w:pPr>
        <w:tabs>
          <w:tab w:val="left" w:pos="2835"/>
        </w:tabs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E5436D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DECRETO N° </w:t>
      </w:r>
      <w:r w:rsidR="009854D3">
        <w:rPr>
          <w:rFonts w:ascii="Arial" w:hAnsi="Arial" w:cs="Arial"/>
          <w:b/>
          <w:bCs/>
          <w:iCs/>
          <w:sz w:val="22"/>
          <w:szCs w:val="22"/>
          <w:u w:val="single"/>
        </w:rPr>
        <w:t>2</w:t>
      </w:r>
      <w:r w:rsidR="00D9557F">
        <w:rPr>
          <w:rFonts w:ascii="Arial" w:hAnsi="Arial" w:cs="Arial"/>
          <w:b/>
          <w:bCs/>
          <w:iCs/>
          <w:sz w:val="22"/>
          <w:szCs w:val="22"/>
          <w:u w:val="single"/>
        </w:rPr>
        <w:t>306</w:t>
      </w:r>
      <w:r w:rsidR="009854D3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D</w:t>
      </w:r>
      <w:r w:rsidRPr="00E5436D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E </w:t>
      </w:r>
      <w:r w:rsidR="00D9557F">
        <w:rPr>
          <w:rFonts w:ascii="Arial" w:hAnsi="Arial" w:cs="Arial"/>
          <w:b/>
          <w:bCs/>
          <w:iCs/>
          <w:sz w:val="22"/>
          <w:szCs w:val="22"/>
          <w:u w:val="single"/>
        </w:rPr>
        <w:t>24</w:t>
      </w:r>
      <w:r w:rsidRPr="00E5436D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DE </w:t>
      </w:r>
      <w:r w:rsidR="009854D3">
        <w:rPr>
          <w:rFonts w:ascii="Arial" w:hAnsi="Arial" w:cs="Arial"/>
          <w:b/>
          <w:bCs/>
          <w:iCs/>
          <w:sz w:val="22"/>
          <w:szCs w:val="22"/>
          <w:u w:val="single"/>
        </w:rPr>
        <w:t>AGOSTO</w:t>
      </w:r>
      <w:r w:rsidR="00734F35" w:rsidRPr="00E5436D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DE 2.020</w:t>
      </w:r>
    </w:p>
    <w:p w:rsidR="006E0818" w:rsidRPr="00E5436D" w:rsidRDefault="006E0818" w:rsidP="006E0818">
      <w:pPr>
        <w:pStyle w:val="Cabealho"/>
        <w:tabs>
          <w:tab w:val="clear" w:pos="4320"/>
          <w:tab w:val="clear" w:pos="8640"/>
          <w:tab w:val="center" w:pos="-2552"/>
        </w:tabs>
        <w:spacing w:line="360" w:lineRule="auto"/>
        <w:ind w:left="3402"/>
        <w:jc w:val="both"/>
        <w:rPr>
          <w:rFonts w:ascii="Arial" w:hAnsi="Arial" w:cs="Arial"/>
          <w:i/>
          <w:iCs/>
          <w:sz w:val="22"/>
          <w:szCs w:val="22"/>
        </w:rPr>
      </w:pPr>
    </w:p>
    <w:p w:rsidR="006E0818" w:rsidRPr="00E5436D" w:rsidRDefault="006E0818" w:rsidP="006E0818">
      <w:pPr>
        <w:pStyle w:val="Cabealho"/>
        <w:tabs>
          <w:tab w:val="clear" w:pos="4320"/>
          <w:tab w:val="clear" w:pos="8640"/>
          <w:tab w:val="center" w:pos="-2552"/>
        </w:tabs>
        <w:spacing w:line="360" w:lineRule="auto"/>
        <w:ind w:left="3402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E5436D">
        <w:rPr>
          <w:rFonts w:ascii="Arial" w:hAnsi="Arial" w:cs="Arial"/>
          <w:i/>
          <w:iCs/>
          <w:sz w:val="22"/>
          <w:szCs w:val="22"/>
        </w:rPr>
        <w:t>Dispõe sobre a permissão de uso do espaço público</w:t>
      </w:r>
      <w:r w:rsidR="00355DCA" w:rsidRPr="00E5436D">
        <w:rPr>
          <w:rFonts w:ascii="Arial" w:hAnsi="Arial" w:cs="Arial"/>
          <w:i/>
          <w:iCs/>
          <w:sz w:val="22"/>
          <w:szCs w:val="22"/>
        </w:rPr>
        <w:t>, revoga o Decreto nº 2.</w:t>
      </w:r>
      <w:r w:rsidR="00FD385B" w:rsidRPr="00E5436D">
        <w:rPr>
          <w:rFonts w:ascii="Arial" w:hAnsi="Arial" w:cs="Arial"/>
          <w:i/>
          <w:iCs/>
          <w:sz w:val="22"/>
          <w:szCs w:val="22"/>
        </w:rPr>
        <w:t>200</w:t>
      </w:r>
      <w:r w:rsidR="00355DCA" w:rsidRPr="00E5436D">
        <w:rPr>
          <w:rFonts w:ascii="Arial" w:hAnsi="Arial" w:cs="Arial"/>
          <w:i/>
          <w:iCs/>
          <w:sz w:val="22"/>
          <w:szCs w:val="22"/>
        </w:rPr>
        <w:t>/2019</w:t>
      </w:r>
      <w:r w:rsidRPr="00E5436D">
        <w:rPr>
          <w:rFonts w:ascii="Arial" w:hAnsi="Arial" w:cs="Arial"/>
          <w:i/>
          <w:iCs/>
          <w:sz w:val="22"/>
          <w:szCs w:val="22"/>
        </w:rPr>
        <w:t xml:space="preserve"> e dá outras providências</w:t>
      </w:r>
      <w:r w:rsidRPr="00E5436D">
        <w:rPr>
          <w:rFonts w:ascii="Arial" w:hAnsi="Arial" w:cs="Arial"/>
          <w:sz w:val="22"/>
          <w:szCs w:val="22"/>
        </w:rPr>
        <w:t>.</w:t>
      </w:r>
    </w:p>
    <w:bookmarkEnd w:id="0"/>
    <w:p w:rsidR="006E0818" w:rsidRPr="00E5436D" w:rsidRDefault="006E0818" w:rsidP="006E0818">
      <w:pPr>
        <w:pStyle w:val="Cabealho"/>
        <w:tabs>
          <w:tab w:val="clear" w:pos="4320"/>
          <w:tab w:val="clear" w:pos="8640"/>
          <w:tab w:val="center" w:pos="-255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1025A" w:rsidRPr="00E5436D" w:rsidRDefault="0081025A" w:rsidP="006E0818">
      <w:pPr>
        <w:pStyle w:val="Cabealho"/>
        <w:tabs>
          <w:tab w:val="clear" w:pos="4320"/>
          <w:tab w:val="clear" w:pos="8640"/>
          <w:tab w:val="center" w:pos="-255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0818" w:rsidRPr="00E5436D" w:rsidRDefault="006E0818" w:rsidP="006E0818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436D">
        <w:rPr>
          <w:rFonts w:ascii="Arial" w:hAnsi="Arial" w:cs="Arial"/>
          <w:b/>
          <w:i/>
          <w:sz w:val="22"/>
          <w:szCs w:val="22"/>
        </w:rPr>
        <w:t>EDSON RODRIGO DE OLIVEIRA CUNHA</w:t>
      </w:r>
      <w:r w:rsidRPr="00E5436D">
        <w:rPr>
          <w:rFonts w:ascii="Arial" w:hAnsi="Arial" w:cs="Arial"/>
          <w:sz w:val="22"/>
          <w:szCs w:val="22"/>
        </w:rPr>
        <w:t>, Prefeito Municipal da Estância Turística de Monte Alegre do Sul, usando de suas atribuições legais, considerando o que dispõe o §2º do art. 92 da Lei Orgânica do Município e os elementos constantes do Processo Administrativo, DECRETA:</w:t>
      </w:r>
    </w:p>
    <w:p w:rsidR="0081025A" w:rsidRPr="00E5436D" w:rsidRDefault="0081025A" w:rsidP="006E0818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0818" w:rsidRPr="00E5436D" w:rsidRDefault="006E0818" w:rsidP="006E0818">
      <w:pPr>
        <w:tabs>
          <w:tab w:val="left" w:pos="2835"/>
          <w:tab w:val="left" w:pos="708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436D">
        <w:rPr>
          <w:rFonts w:ascii="Arial" w:hAnsi="Arial" w:cs="Arial"/>
          <w:b/>
          <w:i/>
          <w:sz w:val="22"/>
          <w:szCs w:val="22"/>
        </w:rPr>
        <w:t>Art. 1º</w:t>
      </w:r>
      <w:r w:rsidRPr="00E5436D">
        <w:rPr>
          <w:rFonts w:ascii="Arial" w:hAnsi="Arial" w:cs="Arial"/>
          <w:b/>
          <w:sz w:val="22"/>
          <w:szCs w:val="22"/>
        </w:rPr>
        <w:t xml:space="preserve"> </w:t>
      </w:r>
      <w:r w:rsidRPr="00E5436D">
        <w:rPr>
          <w:rFonts w:ascii="Arial" w:hAnsi="Arial" w:cs="Arial"/>
          <w:sz w:val="22"/>
          <w:szCs w:val="22"/>
        </w:rPr>
        <w:t xml:space="preserve">Fica permitido o uso sem ônus e a título precário, </w:t>
      </w:r>
      <w:r w:rsidRPr="00546FC6">
        <w:rPr>
          <w:rFonts w:ascii="Arial" w:hAnsi="Arial" w:cs="Arial"/>
          <w:sz w:val="22"/>
          <w:szCs w:val="22"/>
        </w:rPr>
        <w:t>d</w:t>
      </w:r>
      <w:r w:rsidR="0081025A" w:rsidRPr="00546FC6">
        <w:rPr>
          <w:rFonts w:ascii="Arial" w:hAnsi="Arial" w:cs="Arial"/>
          <w:sz w:val="22"/>
          <w:szCs w:val="22"/>
        </w:rPr>
        <w:t>as</w:t>
      </w:r>
      <w:r w:rsidRPr="00546FC6">
        <w:rPr>
          <w:rFonts w:ascii="Arial" w:hAnsi="Arial" w:cs="Arial"/>
          <w:sz w:val="22"/>
          <w:szCs w:val="22"/>
        </w:rPr>
        <w:t xml:space="preserve"> salas</w:t>
      </w:r>
      <w:r w:rsidR="00355DCA" w:rsidRPr="00546FC6">
        <w:rPr>
          <w:rFonts w:ascii="Arial" w:hAnsi="Arial" w:cs="Arial"/>
          <w:sz w:val="22"/>
          <w:szCs w:val="22"/>
        </w:rPr>
        <w:t xml:space="preserve"> </w:t>
      </w:r>
      <w:r w:rsidR="00570E5D" w:rsidRPr="00546FC6">
        <w:rPr>
          <w:rFonts w:ascii="Arial" w:hAnsi="Arial" w:cs="Arial"/>
          <w:sz w:val="22"/>
          <w:szCs w:val="22"/>
        </w:rPr>
        <w:t xml:space="preserve">de números </w:t>
      </w:r>
      <w:r w:rsidR="00B21F45" w:rsidRPr="00546FC6">
        <w:rPr>
          <w:rFonts w:ascii="Arial" w:hAnsi="Arial" w:cs="Arial"/>
          <w:sz w:val="22"/>
          <w:szCs w:val="22"/>
        </w:rPr>
        <w:t>7 a</w:t>
      </w:r>
      <w:r w:rsidR="00546FC6" w:rsidRPr="00546FC6">
        <w:rPr>
          <w:rFonts w:ascii="Arial" w:hAnsi="Arial" w:cs="Arial"/>
          <w:sz w:val="22"/>
          <w:szCs w:val="22"/>
        </w:rPr>
        <w:t xml:space="preserve"> </w:t>
      </w:r>
      <w:r w:rsidR="00AD5BA9" w:rsidRPr="00546FC6">
        <w:rPr>
          <w:rFonts w:ascii="Arial" w:hAnsi="Arial" w:cs="Arial"/>
          <w:sz w:val="22"/>
          <w:szCs w:val="22"/>
        </w:rPr>
        <w:t>22</w:t>
      </w:r>
      <w:r w:rsidR="00B21F45">
        <w:rPr>
          <w:rFonts w:ascii="Arial" w:hAnsi="Arial" w:cs="Arial"/>
          <w:sz w:val="22"/>
          <w:szCs w:val="22"/>
        </w:rPr>
        <w:t xml:space="preserve"> </w:t>
      </w:r>
      <w:r w:rsidR="0081025A" w:rsidRPr="00E5436D">
        <w:rPr>
          <w:rFonts w:ascii="Arial" w:hAnsi="Arial" w:cs="Arial"/>
          <w:sz w:val="22"/>
          <w:szCs w:val="22"/>
        </w:rPr>
        <w:t>do conjunto d</w:t>
      </w:r>
      <w:r w:rsidR="00AD5BA9">
        <w:rPr>
          <w:rFonts w:ascii="Arial" w:hAnsi="Arial" w:cs="Arial"/>
          <w:sz w:val="22"/>
          <w:szCs w:val="22"/>
        </w:rPr>
        <w:t>o</w:t>
      </w:r>
      <w:r w:rsidR="0081025A" w:rsidRPr="00E5436D">
        <w:rPr>
          <w:rFonts w:ascii="Arial" w:hAnsi="Arial" w:cs="Arial"/>
          <w:sz w:val="22"/>
          <w:szCs w:val="22"/>
        </w:rPr>
        <w:t xml:space="preserve"> imóvel consistente no e</w:t>
      </w:r>
      <w:r w:rsidR="00355DCA" w:rsidRPr="00E5436D">
        <w:rPr>
          <w:rFonts w:ascii="Arial" w:hAnsi="Arial" w:cs="Arial"/>
          <w:sz w:val="22"/>
          <w:szCs w:val="22"/>
        </w:rPr>
        <w:t>spaço</w:t>
      </w:r>
      <w:r w:rsidRPr="00E5436D">
        <w:rPr>
          <w:rFonts w:ascii="Arial" w:hAnsi="Arial" w:cs="Arial"/>
          <w:sz w:val="22"/>
          <w:szCs w:val="22"/>
        </w:rPr>
        <w:t xml:space="preserve"> junto ao “Parque Ecológico do Camanducaia”, localizado à estrada vicinal Nelson </w:t>
      </w:r>
      <w:proofErr w:type="spellStart"/>
      <w:r w:rsidRPr="00E5436D">
        <w:rPr>
          <w:rFonts w:ascii="Arial" w:hAnsi="Arial" w:cs="Arial"/>
          <w:sz w:val="22"/>
          <w:szCs w:val="22"/>
        </w:rPr>
        <w:t>Taufic</w:t>
      </w:r>
      <w:proofErr w:type="spellEnd"/>
      <w:r w:rsidRPr="00E5436D">
        <w:rPr>
          <w:rFonts w:ascii="Arial" w:hAnsi="Arial" w:cs="Arial"/>
          <w:sz w:val="22"/>
          <w:szCs w:val="22"/>
        </w:rPr>
        <w:t xml:space="preserve"> Nassif, s/nº, Bairro do Falcão, ao Consórcio Intermunicipal de Saneamento Básico da Região do Circuito das Águas - CI</w:t>
      </w:r>
      <w:r w:rsidR="00355DCA" w:rsidRPr="00E5436D">
        <w:rPr>
          <w:rFonts w:ascii="Arial" w:hAnsi="Arial" w:cs="Arial"/>
          <w:sz w:val="22"/>
          <w:szCs w:val="22"/>
        </w:rPr>
        <w:t>SBRA, destinado exclusivamente para</w:t>
      </w:r>
      <w:r w:rsidRPr="00E5436D">
        <w:rPr>
          <w:rFonts w:ascii="Arial" w:hAnsi="Arial" w:cs="Arial"/>
          <w:sz w:val="22"/>
          <w:szCs w:val="22"/>
        </w:rPr>
        <w:t xml:space="preserve"> abrigar a sede da referida associação</w:t>
      </w:r>
      <w:r w:rsidR="00355DCA" w:rsidRPr="00E5436D">
        <w:rPr>
          <w:rFonts w:ascii="Arial" w:hAnsi="Arial" w:cs="Arial"/>
          <w:sz w:val="22"/>
          <w:szCs w:val="22"/>
        </w:rPr>
        <w:t xml:space="preserve"> bem como demais atividades promovidas pelo Consórcio</w:t>
      </w:r>
      <w:r w:rsidRPr="00E5436D">
        <w:rPr>
          <w:rFonts w:ascii="Arial" w:hAnsi="Arial" w:cs="Arial"/>
          <w:sz w:val="22"/>
          <w:szCs w:val="22"/>
        </w:rPr>
        <w:t xml:space="preserve">, </w:t>
      </w:r>
      <w:r w:rsidR="00355DCA" w:rsidRPr="00E5436D">
        <w:rPr>
          <w:rFonts w:ascii="Arial" w:hAnsi="Arial" w:cs="Arial"/>
          <w:sz w:val="22"/>
          <w:szCs w:val="22"/>
        </w:rPr>
        <w:t>pelo período de 10 (dez) anos, com vencimento previsto para</w:t>
      </w:r>
      <w:r w:rsidRPr="00E5436D">
        <w:rPr>
          <w:rFonts w:ascii="Arial" w:hAnsi="Arial" w:cs="Arial"/>
          <w:sz w:val="22"/>
          <w:szCs w:val="22"/>
        </w:rPr>
        <w:t xml:space="preserve"> </w:t>
      </w:r>
      <w:r w:rsidR="00827F8A" w:rsidRPr="00E5436D">
        <w:rPr>
          <w:rFonts w:ascii="Arial" w:hAnsi="Arial" w:cs="Arial"/>
          <w:b/>
          <w:sz w:val="22"/>
          <w:szCs w:val="22"/>
        </w:rPr>
        <w:t>31/12/2029</w:t>
      </w:r>
      <w:r w:rsidRPr="00E5436D">
        <w:rPr>
          <w:rFonts w:ascii="Arial" w:hAnsi="Arial" w:cs="Arial"/>
          <w:sz w:val="22"/>
          <w:szCs w:val="22"/>
        </w:rPr>
        <w:t>.</w:t>
      </w:r>
    </w:p>
    <w:p w:rsidR="006E0818" w:rsidRPr="00E5436D" w:rsidRDefault="006E0818" w:rsidP="006E0818">
      <w:pPr>
        <w:tabs>
          <w:tab w:val="left" w:pos="2835"/>
          <w:tab w:val="left" w:pos="7088"/>
        </w:tabs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E5436D">
        <w:rPr>
          <w:rFonts w:ascii="Arial" w:hAnsi="Arial" w:cs="Arial"/>
          <w:b/>
          <w:i/>
          <w:sz w:val="22"/>
          <w:szCs w:val="22"/>
        </w:rPr>
        <w:t>Parágrafo</w:t>
      </w:r>
      <w:r w:rsidRPr="00E5436D">
        <w:rPr>
          <w:rFonts w:ascii="Arial" w:hAnsi="Arial" w:cs="Arial"/>
          <w:b/>
          <w:sz w:val="22"/>
          <w:szCs w:val="22"/>
        </w:rPr>
        <w:t xml:space="preserve"> </w:t>
      </w:r>
      <w:r w:rsidRPr="00E5436D">
        <w:rPr>
          <w:rFonts w:ascii="Arial" w:hAnsi="Arial" w:cs="Arial"/>
          <w:b/>
          <w:i/>
          <w:sz w:val="22"/>
          <w:szCs w:val="22"/>
        </w:rPr>
        <w:t>único</w:t>
      </w:r>
      <w:r w:rsidRPr="00E5436D">
        <w:rPr>
          <w:rFonts w:ascii="Arial" w:hAnsi="Arial" w:cs="Arial"/>
          <w:b/>
          <w:sz w:val="22"/>
          <w:szCs w:val="22"/>
        </w:rPr>
        <w:t xml:space="preserve"> – </w:t>
      </w:r>
      <w:r w:rsidRPr="00E5436D">
        <w:rPr>
          <w:rFonts w:ascii="Arial" w:hAnsi="Arial" w:cs="Arial"/>
          <w:sz w:val="22"/>
          <w:szCs w:val="22"/>
        </w:rPr>
        <w:t>Todas as despesas com a conservação do imóvel</w:t>
      </w:r>
      <w:r w:rsidR="00827F8A" w:rsidRPr="00E5436D">
        <w:rPr>
          <w:rFonts w:ascii="Arial" w:hAnsi="Arial" w:cs="Arial"/>
          <w:sz w:val="22"/>
          <w:szCs w:val="22"/>
        </w:rPr>
        <w:t xml:space="preserve"> e entornos</w:t>
      </w:r>
      <w:r w:rsidRPr="00E5436D">
        <w:rPr>
          <w:rFonts w:ascii="Arial" w:hAnsi="Arial" w:cs="Arial"/>
          <w:sz w:val="22"/>
          <w:szCs w:val="22"/>
        </w:rPr>
        <w:t xml:space="preserve"> correrão exclusivamente a expensas da permissionária, sem direito a qualquer indenização ou retenção quando findo o presente instrumento.</w:t>
      </w:r>
    </w:p>
    <w:p w:rsidR="006E0818" w:rsidRPr="00E5436D" w:rsidRDefault="006E0818" w:rsidP="006E0818">
      <w:pPr>
        <w:tabs>
          <w:tab w:val="left" w:pos="2835"/>
          <w:tab w:val="left" w:pos="708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E0818" w:rsidRPr="00E5436D" w:rsidRDefault="006E0818" w:rsidP="006E0818">
      <w:pPr>
        <w:tabs>
          <w:tab w:val="left" w:pos="2835"/>
          <w:tab w:val="left" w:pos="708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436D">
        <w:rPr>
          <w:rFonts w:ascii="Arial" w:hAnsi="Arial" w:cs="Arial"/>
          <w:b/>
          <w:i/>
          <w:sz w:val="22"/>
          <w:szCs w:val="22"/>
        </w:rPr>
        <w:t>Art. 2º</w:t>
      </w:r>
      <w:r w:rsidRPr="00E5436D">
        <w:rPr>
          <w:rFonts w:ascii="Arial" w:hAnsi="Arial" w:cs="Arial"/>
          <w:b/>
          <w:sz w:val="22"/>
          <w:szCs w:val="22"/>
        </w:rPr>
        <w:t xml:space="preserve"> </w:t>
      </w:r>
      <w:r w:rsidRPr="00E5436D">
        <w:rPr>
          <w:rFonts w:ascii="Arial" w:hAnsi="Arial" w:cs="Arial"/>
          <w:sz w:val="22"/>
          <w:szCs w:val="22"/>
        </w:rPr>
        <w:t xml:space="preserve">A permissão de uso poderá ser rescindida pela Municipalidade a qualquer tempo, sem prejuízo da natureza precária da mesma, pelo descumprimento de qualquer de suas obrigações, em decorrência de razões de interesse público, de alta relevância e amplo conhecimento, </w:t>
      </w:r>
      <w:proofErr w:type="gramStart"/>
      <w:r w:rsidRPr="00E5436D">
        <w:rPr>
          <w:rFonts w:ascii="Arial" w:hAnsi="Arial" w:cs="Arial"/>
          <w:sz w:val="22"/>
          <w:szCs w:val="22"/>
        </w:rPr>
        <w:t>justificadas e determinadas, nos termos</w:t>
      </w:r>
      <w:proofErr w:type="gramEnd"/>
      <w:r w:rsidRPr="00E5436D">
        <w:rPr>
          <w:rFonts w:ascii="Arial" w:hAnsi="Arial" w:cs="Arial"/>
          <w:sz w:val="22"/>
          <w:szCs w:val="22"/>
        </w:rPr>
        <w:t xml:space="preserve"> do que dispõe o artigo 78 da Lei Federal nº 8.666/93 e alterações posteriores, devendo a mesma restituir os bens públicos permitidos no mesmo estado em que os recebeu.</w:t>
      </w:r>
    </w:p>
    <w:p w:rsidR="006E0818" w:rsidRPr="00E5436D" w:rsidRDefault="006E0818" w:rsidP="006E0818">
      <w:pPr>
        <w:tabs>
          <w:tab w:val="left" w:pos="2835"/>
          <w:tab w:val="left" w:pos="708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E0818" w:rsidRPr="00E5436D" w:rsidRDefault="006E0818" w:rsidP="006E0818">
      <w:pPr>
        <w:tabs>
          <w:tab w:val="left" w:pos="2835"/>
          <w:tab w:val="left" w:pos="708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436D">
        <w:rPr>
          <w:rFonts w:ascii="Arial" w:hAnsi="Arial" w:cs="Arial"/>
          <w:b/>
          <w:i/>
          <w:sz w:val="22"/>
          <w:szCs w:val="22"/>
        </w:rPr>
        <w:t>Art. 3º</w:t>
      </w:r>
      <w:r w:rsidRPr="00E5436D">
        <w:rPr>
          <w:rFonts w:ascii="Arial" w:hAnsi="Arial" w:cs="Arial"/>
          <w:b/>
          <w:sz w:val="22"/>
          <w:szCs w:val="22"/>
        </w:rPr>
        <w:t xml:space="preserve"> </w:t>
      </w:r>
      <w:r w:rsidRPr="00E5436D">
        <w:rPr>
          <w:rFonts w:ascii="Arial" w:hAnsi="Arial" w:cs="Arial"/>
          <w:sz w:val="22"/>
          <w:szCs w:val="22"/>
        </w:rPr>
        <w:t>A permissão de uso está condicionada ao Termo de Cessão de Uso já existente e devidamente arquivado no Departamento de Administração e Governo Municipal</w:t>
      </w:r>
      <w:r w:rsidR="0081025A" w:rsidRPr="00E5436D">
        <w:rPr>
          <w:rFonts w:ascii="Arial" w:hAnsi="Arial" w:cs="Arial"/>
          <w:sz w:val="22"/>
          <w:szCs w:val="22"/>
        </w:rPr>
        <w:t xml:space="preserve">, restringindo-se às salas ocupadas pela associação, sendo as de números: </w:t>
      </w:r>
      <w:r w:rsidR="009854D3">
        <w:rPr>
          <w:rFonts w:ascii="Arial" w:hAnsi="Arial" w:cs="Arial"/>
          <w:sz w:val="22"/>
          <w:szCs w:val="22"/>
        </w:rPr>
        <w:t>07 a 22.</w:t>
      </w:r>
    </w:p>
    <w:p w:rsidR="006E0818" w:rsidRPr="00E5436D" w:rsidRDefault="006E0818" w:rsidP="006E0818">
      <w:pPr>
        <w:tabs>
          <w:tab w:val="left" w:pos="2835"/>
          <w:tab w:val="left" w:pos="708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E0818" w:rsidRPr="00E5436D" w:rsidRDefault="006E0818" w:rsidP="006E0818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436D">
        <w:rPr>
          <w:rFonts w:ascii="Arial" w:hAnsi="Arial" w:cs="Arial"/>
          <w:b/>
          <w:i/>
          <w:sz w:val="22"/>
          <w:szCs w:val="22"/>
        </w:rPr>
        <w:t>Art. 4º</w:t>
      </w:r>
      <w:r w:rsidRPr="00E5436D">
        <w:rPr>
          <w:rFonts w:ascii="Arial" w:hAnsi="Arial" w:cs="Arial"/>
          <w:b/>
          <w:sz w:val="22"/>
          <w:szCs w:val="22"/>
        </w:rPr>
        <w:t xml:space="preserve"> </w:t>
      </w:r>
      <w:r w:rsidRPr="00E5436D">
        <w:rPr>
          <w:rFonts w:ascii="Arial" w:hAnsi="Arial" w:cs="Arial"/>
          <w:sz w:val="22"/>
          <w:szCs w:val="22"/>
        </w:rPr>
        <w:t xml:space="preserve">Este Decreto entra em vigor na data de sua publicação, revogadas as disposições em contrário, em especial o Decreto nº </w:t>
      </w:r>
      <w:r w:rsidR="00827F8A" w:rsidRPr="00E5436D">
        <w:rPr>
          <w:rFonts w:ascii="Arial" w:hAnsi="Arial" w:cs="Arial"/>
          <w:sz w:val="22"/>
          <w:szCs w:val="22"/>
        </w:rPr>
        <w:t>2.</w:t>
      </w:r>
      <w:r w:rsidR="0081025A" w:rsidRPr="00E5436D">
        <w:rPr>
          <w:rFonts w:ascii="Arial" w:hAnsi="Arial" w:cs="Arial"/>
          <w:sz w:val="22"/>
          <w:szCs w:val="22"/>
        </w:rPr>
        <w:t>200</w:t>
      </w:r>
      <w:r w:rsidR="00827F8A" w:rsidRPr="00E5436D">
        <w:rPr>
          <w:rFonts w:ascii="Arial" w:hAnsi="Arial" w:cs="Arial"/>
          <w:sz w:val="22"/>
          <w:szCs w:val="22"/>
        </w:rPr>
        <w:t xml:space="preserve"> de 1</w:t>
      </w:r>
      <w:r w:rsidR="0081025A" w:rsidRPr="00E5436D">
        <w:rPr>
          <w:rFonts w:ascii="Arial" w:hAnsi="Arial" w:cs="Arial"/>
          <w:sz w:val="22"/>
          <w:szCs w:val="22"/>
        </w:rPr>
        <w:t>2</w:t>
      </w:r>
      <w:r w:rsidR="00827F8A" w:rsidRPr="00E5436D">
        <w:rPr>
          <w:rFonts w:ascii="Arial" w:hAnsi="Arial" w:cs="Arial"/>
          <w:sz w:val="22"/>
          <w:szCs w:val="22"/>
        </w:rPr>
        <w:t xml:space="preserve"> de </w:t>
      </w:r>
      <w:r w:rsidR="0081025A" w:rsidRPr="00E5436D">
        <w:rPr>
          <w:rFonts w:ascii="Arial" w:hAnsi="Arial" w:cs="Arial"/>
          <w:sz w:val="22"/>
          <w:szCs w:val="22"/>
        </w:rPr>
        <w:t>julho</w:t>
      </w:r>
      <w:r w:rsidR="00827F8A" w:rsidRPr="00E5436D">
        <w:rPr>
          <w:rFonts w:ascii="Arial" w:hAnsi="Arial" w:cs="Arial"/>
          <w:sz w:val="22"/>
          <w:szCs w:val="22"/>
        </w:rPr>
        <w:t xml:space="preserve"> de 2019</w:t>
      </w:r>
      <w:r w:rsidRPr="00E5436D">
        <w:rPr>
          <w:rFonts w:ascii="Arial" w:hAnsi="Arial" w:cs="Arial"/>
          <w:sz w:val="22"/>
          <w:szCs w:val="22"/>
        </w:rPr>
        <w:t>.</w:t>
      </w:r>
    </w:p>
    <w:p w:rsidR="006E0818" w:rsidRPr="00E5436D" w:rsidRDefault="006E0818" w:rsidP="006E0818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81025A" w:rsidRDefault="0081025A" w:rsidP="006E0818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9854D3" w:rsidRPr="009854D3" w:rsidRDefault="009854D3" w:rsidP="006E081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Prefeitura Municipal da Estância Turística de Monte Alegre do Sul, 24 de agosto de </w:t>
      </w:r>
      <w:proofErr w:type="gramStart"/>
      <w:r>
        <w:rPr>
          <w:rFonts w:ascii="Arial" w:hAnsi="Arial" w:cs="Arial"/>
          <w:sz w:val="22"/>
          <w:szCs w:val="22"/>
        </w:rPr>
        <w:t>2020</w:t>
      </w:r>
      <w:proofErr w:type="gramEnd"/>
    </w:p>
    <w:p w:rsidR="009854D3" w:rsidRDefault="009854D3" w:rsidP="006E0818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9854D3" w:rsidRPr="00E5436D" w:rsidRDefault="009854D3" w:rsidP="006E0818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81025A" w:rsidRPr="00E5436D" w:rsidRDefault="0081025A" w:rsidP="006E0818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827F8A" w:rsidRPr="00E5436D" w:rsidRDefault="006E0818" w:rsidP="00827F8A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E5436D">
        <w:rPr>
          <w:rFonts w:ascii="Arial" w:hAnsi="Arial" w:cs="Arial"/>
          <w:b/>
          <w:i/>
          <w:sz w:val="22"/>
          <w:szCs w:val="22"/>
        </w:rPr>
        <w:t>EDSON RODRIGO DE OLIVEIRA CUNHA</w:t>
      </w:r>
    </w:p>
    <w:p w:rsidR="006E0818" w:rsidRPr="00E5436D" w:rsidRDefault="006E0818" w:rsidP="00827F8A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E5436D">
        <w:rPr>
          <w:rFonts w:ascii="Arial" w:hAnsi="Arial" w:cs="Arial"/>
          <w:b/>
          <w:i/>
          <w:sz w:val="22"/>
          <w:szCs w:val="22"/>
        </w:rPr>
        <w:t>Prefeito Municipal</w:t>
      </w:r>
    </w:p>
    <w:p w:rsidR="006E0818" w:rsidRPr="00E5436D" w:rsidRDefault="006E0818" w:rsidP="00827F8A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827F8A" w:rsidRPr="00E5436D" w:rsidRDefault="006E0818" w:rsidP="00827F8A">
      <w:pPr>
        <w:spacing w:line="360" w:lineRule="auto"/>
        <w:ind w:left="1418" w:firstLine="709"/>
        <w:jc w:val="right"/>
        <w:rPr>
          <w:rFonts w:ascii="Arial" w:hAnsi="Arial" w:cs="Arial"/>
          <w:sz w:val="22"/>
          <w:szCs w:val="22"/>
        </w:rPr>
      </w:pPr>
      <w:r w:rsidRPr="00E5436D">
        <w:rPr>
          <w:rFonts w:ascii="Arial" w:hAnsi="Arial" w:cs="Arial"/>
          <w:sz w:val="22"/>
          <w:szCs w:val="22"/>
        </w:rPr>
        <w:t xml:space="preserve">Registrado em livro próprio e publicado em </w:t>
      </w:r>
      <w:r w:rsidR="009854D3">
        <w:rPr>
          <w:rFonts w:ascii="Arial" w:hAnsi="Arial" w:cs="Arial"/>
          <w:sz w:val="22"/>
          <w:szCs w:val="22"/>
        </w:rPr>
        <w:t>24 de agosto de 2020</w:t>
      </w:r>
    </w:p>
    <w:p w:rsidR="0081025A" w:rsidRDefault="0081025A" w:rsidP="00827F8A">
      <w:pPr>
        <w:spacing w:line="360" w:lineRule="auto"/>
        <w:ind w:left="1418" w:firstLine="709"/>
        <w:jc w:val="right"/>
        <w:rPr>
          <w:rFonts w:ascii="Arial" w:hAnsi="Arial" w:cs="Arial"/>
          <w:sz w:val="22"/>
          <w:szCs w:val="22"/>
        </w:rPr>
      </w:pPr>
    </w:p>
    <w:p w:rsidR="009854D3" w:rsidRDefault="009854D3" w:rsidP="00827F8A">
      <w:pPr>
        <w:spacing w:line="360" w:lineRule="auto"/>
        <w:ind w:left="1418" w:firstLine="709"/>
        <w:jc w:val="right"/>
        <w:rPr>
          <w:rFonts w:ascii="Arial" w:hAnsi="Arial" w:cs="Arial"/>
          <w:sz w:val="22"/>
          <w:szCs w:val="22"/>
        </w:rPr>
      </w:pPr>
    </w:p>
    <w:p w:rsidR="009854D3" w:rsidRPr="00E5436D" w:rsidRDefault="009854D3" w:rsidP="00827F8A">
      <w:pPr>
        <w:spacing w:line="360" w:lineRule="auto"/>
        <w:ind w:left="1418" w:firstLine="709"/>
        <w:jc w:val="right"/>
        <w:rPr>
          <w:rFonts w:ascii="Arial" w:hAnsi="Arial" w:cs="Arial"/>
          <w:sz w:val="22"/>
          <w:szCs w:val="22"/>
        </w:rPr>
      </w:pPr>
    </w:p>
    <w:p w:rsidR="006E0818" w:rsidRPr="00E5436D" w:rsidRDefault="006E0818" w:rsidP="006E0818">
      <w:pPr>
        <w:keepNext/>
        <w:numPr>
          <w:ilvl w:val="1"/>
          <w:numId w:val="28"/>
        </w:numPr>
        <w:tabs>
          <w:tab w:val="left" w:pos="3402"/>
        </w:tabs>
        <w:jc w:val="center"/>
        <w:outlineLvl w:val="1"/>
        <w:rPr>
          <w:rFonts w:ascii="Arial" w:hAnsi="Arial" w:cs="Arial"/>
          <w:b/>
          <w:i/>
          <w:sz w:val="22"/>
          <w:szCs w:val="22"/>
        </w:rPr>
      </w:pPr>
      <w:r w:rsidRPr="00E5436D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 </w:t>
      </w:r>
      <w:r w:rsidR="0081025A" w:rsidRPr="00E5436D">
        <w:rPr>
          <w:rFonts w:ascii="Arial" w:hAnsi="Arial" w:cs="Arial"/>
          <w:b/>
          <w:i/>
          <w:sz w:val="22"/>
          <w:szCs w:val="22"/>
        </w:rPr>
        <w:t>Caio Henrique Araujo Salgado</w:t>
      </w:r>
    </w:p>
    <w:p w:rsidR="00AD72E6" w:rsidRPr="00E5436D" w:rsidRDefault="00827F8A" w:rsidP="00827F8A">
      <w:pPr>
        <w:tabs>
          <w:tab w:val="left" w:pos="2552"/>
          <w:tab w:val="left" w:pos="3402"/>
          <w:tab w:val="left" w:pos="3828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5436D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</w:t>
      </w:r>
      <w:r w:rsidR="006E0818" w:rsidRPr="00E5436D">
        <w:rPr>
          <w:rFonts w:ascii="Arial" w:hAnsi="Arial" w:cs="Arial"/>
          <w:b/>
          <w:i/>
          <w:sz w:val="22"/>
          <w:szCs w:val="22"/>
        </w:rPr>
        <w:t>Diretor de Administração e Governo Municipa</w:t>
      </w:r>
      <w:r w:rsidR="008C5266" w:rsidRPr="00E5436D">
        <w:rPr>
          <w:rFonts w:ascii="Arial" w:hAnsi="Arial" w:cs="Arial"/>
          <w:b/>
          <w:i/>
          <w:sz w:val="22"/>
          <w:szCs w:val="22"/>
        </w:rPr>
        <w:t>l</w:t>
      </w:r>
    </w:p>
    <w:sectPr w:rsidR="00AD72E6" w:rsidRPr="00E5436D" w:rsidSect="009B5B50">
      <w:headerReference w:type="even" r:id="rId8"/>
      <w:headerReference w:type="default" r:id="rId9"/>
      <w:footerReference w:type="default" r:id="rId10"/>
      <w:footnotePr>
        <w:pos w:val="beneathText"/>
      </w:footnotePr>
      <w:pgSz w:w="11907" w:h="16840" w:code="9"/>
      <w:pgMar w:top="1134" w:right="1134" w:bottom="1134" w:left="1134" w:header="720" w:footer="748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2DB" w:rsidRDefault="005F42DB">
      <w:r>
        <w:separator/>
      </w:r>
    </w:p>
  </w:endnote>
  <w:endnote w:type="continuationSeparator" w:id="0">
    <w:p w:rsidR="005F42DB" w:rsidRDefault="005F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raft 10cp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87" w:rsidRDefault="009E5AD3" w:rsidP="000D1FA9">
    <w:pPr>
      <w:pStyle w:val="Rodap"/>
      <w:jc w:val="center"/>
      <w:rPr>
        <w:rFonts w:ascii="Arial" w:hAnsi="Arial"/>
        <w:b/>
        <w:color w:val="000000"/>
      </w:rPr>
    </w:pPr>
    <w:r>
      <w:rPr>
        <w:rFonts w:ascii="Arial" w:hAnsi="Arial"/>
        <w:b/>
        <w:noProof/>
        <w:color w:val="00000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97790</wp:posOffset>
              </wp:positionV>
              <wp:extent cx="6057900" cy="16510"/>
              <wp:effectExtent l="0" t="0" r="19050" b="2159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0B6D1B2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7.7pt" to="477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EOFgIAAC0EAAAOAAAAZHJzL2Uyb0RvYy54bWysU8GO2jAQvVfqP1i+QxIaW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" strokeweight="1.5pt"/>
          </w:pict>
        </mc:Fallback>
      </mc:AlternateContent>
    </w:r>
  </w:p>
  <w:p w:rsidR="00921D87" w:rsidRPr="009D06AF" w:rsidRDefault="009B5B50" w:rsidP="000D1FA9">
    <w:pPr>
      <w:pStyle w:val="Rodap"/>
      <w:jc w:val="center"/>
      <w:rPr>
        <w:rFonts w:ascii="Arial" w:hAnsi="Arial"/>
        <w:b/>
        <w:color w:val="000000"/>
      </w:rPr>
    </w:pPr>
    <w:r>
      <w:rPr>
        <w:rFonts w:ascii="Arial" w:hAnsi="Arial"/>
        <w:b/>
        <w:color w:val="000000"/>
      </w:rPr>
      <w:t>Av. João Girardelli</w:t>
    </w:r>
    <w:r w:rsidR="00921D87" w:rsidRPr="009D06AF">
      <w:rPr>
        <w:rFonts w:ascii="Arial" w:hAnsi="Arial"/>
        <w:b/>
        <w:color w:val="000000"/>
      </w:rPr>
      <w:t xml:space="preserve">, </w:t>
    </w:r>
    <w:r>
      <w:rPr>
        <w:rFonts w:ascii="Arial" w:hAnsi="Arial"/>
        <w:b/>
        <w:color w:val="000000"/>
      </w:rPr>
      <w:t>500</w:t>
    </w:r>
    <w:r w:rsidR="00A53F51">
      <w:rPr>
        <w:rFonts w:ascii="Arial" w:hAnsi="Arial"/>
        <w:b/>
        <w:color w:val="000000"/>
      </w:rPr>
      <w:t xml:space="preserve"> – Centro – 13.82</w:t>
    </w:r>
    <w:r w:rsidR="00921D87" w:rsidRPr="009D06AF">
      <w:rPr>
        <w:rFonts w:ascii="Arial" w:hAnsi="Arial"/>
        <w:b/>
        <w:color w:val="000000"/>
      </w:rPr>
      <w:t>0-000 – Monte Alegre do Sul – SP</w:t>
    </w:r>
  </w:p>
  <w:p w:rsidR="00921D87" w:rsidRPr="008E6924" w:rsidRDefault="005F42DB" w:rsidP="000D1FA9">
    <w:pPr>
      <w:pStyle w:val="Rodap"/>
      <w:jc w:val="center"/>
      <w:rPr>
        <w:rFonts w:ascii="Arial" w:hAnsi="Arial"/>
        <w:b/>
        <w:color w:val="000000"/>
        <w:sz w:val="18"/>
        <w:szCs w:val="18"/>
      </w:rPr>
    </w:pPr>
    <w:hyperlink r:id="rId1" w:history="1">
      <w:r w:rsidR="00921D87" w:rsidRPr="008E6924">
        <w:rPr>
          <w:rStyle w:val="Hyperlink"/>
          <w:rFonts w:ascii="Arial" w:hAnsi="Arial"/>
          <w:b/>
          <w:sz w:val="18"/>
          <w:szCs w:val="18"/>
          <w:u w:val="none"/>
        </w:rPr>
        <w:t>prefeitura@montealegredosul.sp.gov.br</w:t>
      </w:r>
    </w:hyperlink>
    <w:r w:rsidR="00921D87" w:rsidRPr="008E6924">
      <w:rPr>
        <w:rFonts w:ascii="Arial" w:hAnsi="Arial"/>
        <w:b/>
        <w:color w:val="000000"/>
        <w:sz w:val="18"/>
        <w:szCs w:val="18"/>
      </w:rPr>
      <w:t xml:space="preserve"> - </w:t>
    </w:r>
    <w:hyperlink r:id="rId2" w:history="1">
      <w:r w:rsidR="00921D87" w:rsidRPr="008E6924">
        <w:rPr>
          <w:rStyle w:val="Hyperlink"/>
          <w:rFonts w:ascii="Arial" w:hAnsi="Arial"/>
          <w:b/>
          <w:sz w:val="18"/>
          <w:szCs w:val="18"/>
          <w:u w:val="none"/>
        </w:rPr>
        <w:t>www.montealegredosul.sp.gov.br</w:t>
      </w:r>
    </w:hyperlink>
  </w:p>
  <w:p w:rsidR="00921D87" w:rsidRPr="000D1FA9" w:rsidRDefault="00921D87" w:rsidP="000D1FA9">
    <w:pPr>
      <w:pStyle w:val="Rodap"/>
      <w:jc w:val="center"/>
      <w:rPr>
        <w:szCs w:val="24"/>
      </w:rPr>
    </w:pPr>
    <w:r w:rsidRPr="009D06AF">
      <w:rPr>
        <w:rFonts w:ascii="Arial" w:hAnsi="Arial"/>
        <w:b/>
        <w:color w:val="000000"/>
      </w:rPr>
      <w:t>Tel.: (19) 3899-</w:t>
    </w:r>
    <w:r w:rsidR="009B7727">
      <w:rPr>
        <w:rFonts w:ascii="Arial" w:hAnsi="Arial"/>
        <w:b/>
        <w:color w:val="000000"/>
      </w:rPr>
      <w:t>9120</w:t>
    </w:r>
    <w:r w:rsidR="00A53F51">
      <w:rPr>
        <w:rFonts w:ascii="Arial" w:hAnsi="Arial"/>
        <w:b/>
        <w:color w:val="000000"/>
      </w:rPr>
      <w:t xml:space="preserve"> /</w:t>
    </w:r>
    <w:r w:rsidRPr="009D06AF">
      <w:rPr>
        <w:rFonts w:ascii="Arial" w:hAnsi="Arial"/>
        <w:b/>
        <w:color w:val="000000"/>
      </w:rPr>
      <w:t>(19) 3899-</w:t>
    </w:r>
    <w:r w:rsidR="00A53F51">
      <w:rPr>
        <w:rFonts w:ascii="Arial" w:hAnsi="Arial"/>
        <w:b/>
        <w:color w:val="000000"/>
      </w:rPr>
      <w:t>9135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2DB" w:rsidRDefault="005F42DB">
      <w:r>
        <w:separator/>
      </w:r>
    </w:p>
  </w:footnote>
  <w:footnote w:type="continuationSeparator" w:id="0">
    <w:p w:rsidR="005F42DB" w:rsidRDefault="005F4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87" w:rsidRDefault="00921D87" w:rsidP="00DE6DC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1D87" w:rsidRDefault="00921D87" w:rsidP="00526DE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87" w:rsidRDefault="00921D87" w:rsidP="00DE6DC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1D93">
      <w:rPr>
        <w:rStyle w:val="Nmerodepgina"/>
        <w:noProof/>
      </w:rPr>
      <w:t>- 2 -</w:t>
    </w:r>
    <w:r>
      <w:rPr>
        <w:rStyle w:val="Nmerodepgina"/>
      </w:rPr>
      <w:fldChar w:fldCharType="end"/>
    </w:r>
  </w:p>
  <w:p w:rsidR="009B5B50" w:rsidRDefault="009B5B50" w:rsidP="009B5B50">
    <w:pPr>
      <w:pStyle w:val="Cabealho"/>
      <w:ind w:left="1701"/>
      <w:jc w:val="center"/>
      <w:rPr>
        <w:rFonts w:ascii="Arial" w:hAnsi="Arial" w:cs="Arial"/>
        <w:b/>
        <w:sz w:val="28"/>
        <w:szCs w:val="28"/>
      </w:rPr>
    </w:pPr>
    <w:r>
      <w:rPr>
        <w:rFonts w:ascii="Draft 10cpi" w:hAnsi="Draft 10cpi" w:cs="Draft 10cpi"/>
        <w:b/>
        <w:bCs/>
        <w:color w:val="000000"/>
        <w:sz w:val="24"/>
        <w:szCs w:val="24"/>
      </w:rPr>
      <w:tab/>
    </w:r>
    <w:r w:rsidR="005F42D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9.4pt;margin-top:-18.9pt;width:84.75pt;height:93.75pt;z-index:251660288;mso-position-horizontal-relative:text;mso-position-vertical-relative:text" filled="t">
          <v:fill opacity="0" color2="black"/>
          <v:imagedata r:id="rId1" o:title=""/>
        </v:shape>
        <o:OLEObject Type="Embed" ProgID="Word.Picture.8" ShapeID="_x0000_s2050" DrawAspect="Content" ObjectID="_1661066929" r:id="rId2"/>
      </w:pict>
    </w:r>
    <w:r>
      <w:rPr>
        <w:rFonts w:ascii="Arial" w:hAnsi="Arial" w:cs="Arial"/>
        <w:b/>
        <w:sz w:val="24"/>
        <w:szCs w:val="24"/>
        <w:lang w:val="x-none"/>
      </w:rPr>
      <w:t xml:space="preserve"> </w:t>
    </w:r>
    <w:r>
      <w:rPr>
        <w:rFonts w:ascii="Arial" w:hAnsi="Arial" w:cs="Arial"/>
        <w:b/>
        <w:sz w:val="28"/>
        <w:szCs w:val="28"/>
      </w:rPr>
      <w:t>Prefeitura Mu</w:t>
    </w:r>
    <w:r w:rsidR="00A53F51">
      <w:rPr>
        <w:rFonts w:ascii="Arial" w:hAnsi="Arial" w:cs="Arial"/>
        <w:b/>
        <w:sz w:val="28"/>
        <w:szCs w:val="28"/>
      </w:rPr>
      <w:t>nicipal da Estância Turística</w:t>
    </w:r>
    <w:r>
      <w:rPr>
        <w:rFonts w:ascii="Arial" w:hAnsi="Arial" w:cs="Arial"/>
        <w:b/>
        <w:sz w:val="28"/>
        <w:szCs w:val="28"/>
      </w:rPr>
      <w:t xml:space="preserve"> </w:t>
    </w:r>
  </w:p>
  <w:p w:rsidR="009B5B50" w:rsidRDefault="009B5B50" w:rsidP="009B5B50">
    <w:pPr>
      <w:pStyle w:val="Cabealho"/>
      <w:ind w:left="1701"/>
      <w:jc w:val="center"/>
      <w:rPr>
        <w:rFonts w:ascii="Arial" w:hAnsi="Arial" w:cs="Arial"/>
        <w:b/>
        <w:sz w:val="28"/>
        <w:szCs w:val="28"/>
      </w:rPr>
    </w:pPr>
    <w:proofErr w:type="gramStart"/>
    <w:r>
      <w:rPr>
        <w:rFonts w:ascii="Arial" w:hAnsi="Arial" w:cs="Arial"/>
        <w:b/>
        <w:sz w:val="28"/>
        <w:szCs w:val="28"/>
      </w:rPr>
      <w:t>de</w:t>
    </w:r>
    <w:proofErr w:type="gramEnd"/>
    <w:r>
      <w:rPr>
        <w:rFonts w:ascii="Arial" w:hAnsi="Arial" w:cs="Arial"/>
        <w:b/>
        <w:sz w:val="28"/>
        <w:szCs w:val="28"/>
      </w:rPr>
      <w:t xml:space="preserve"> Monte Alegre do Sul</w:t>
    </w:r>
  </w:p>
  <w:p w:rsidR="009B5B50" w:rsidRDefault="009B5B50" w:rsidP="009B5B50">
    <w:pPr>
      <w:pStyle w:val="Cabealho"/>
      <w:ind w:left="1701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Cidade Presépio</w:t>
    </w:r>
  </w:p>
  <w:p w:rsidR="00921D87" w:rsidRDefault="00921D87" w:rsidP="009B5B50">
    <w:pPr>
      <w:pStyle w:val="Cabealho"/>
      <w:ind w:right="360"/>
    </w:pPr>
  </w:p>
  <w:p w:rsidR="009B5B50" w:rsidRDefault="009B5B50" w:rsidP="009B5B50">
    <w:pPr>
      <w:pStyle w:val="Cabealho"/>
      <w:ind w:right="360"/>
    </w:pPr>
  </w:p>
  <w:p w:rsidR="009B5B50" w:rsidRDefault="009B5B50" w:rsidP="009B5B50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39"/>
    <w:multiLevelType w:val="single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11F92A6E"/>
    <w:multiLevelType w:val="hybridMultilevel"/>
    <w:tmpl w:val="D2E068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D41BE1"/>
    <w:multiLevelType w:val="hybridMultilevel"/>
    <w:tmpl w:val="229E4A58"/>
    <w:lvl w:ilvl="0" w:tplc="82A21D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8C1B6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7CC4BDC"/>
    <w:multiLevelType w:val="hybridMultilevel"/>
    <w:tmpl w:val="0CD6F118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>
    <w:nsid w:val="3D147010"/>
    <w:multiLevelType w:val="hybridMultilevel"/>
    <w:tmpl w:val="C86EA8C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0C461A8"/>
    <w:multiLevelType w:val="hybridMultilevel"/>
    <w:tmpl w:val="5F2ED452"/>
    <w:lvl w:ilvl="0" w:tplc="430A2C08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E84167"/>
    <w:multiLevelType w:val="hybridMultilevel"/>
    <w:tmpl w:val="8B5010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16616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0324A9B"/>
    <w:multiLevelType w:val="hybridMultilevel"/>
    <w:tmpl w:val="C090EE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4B79B1"/>
    <w:multiLevelType w:val="hybridMultilevel"/>
    <w:tmpl w:val="178810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1C425D2"/>
    <w:multiLevelType w:val="hybridMultilevel"/>
    <w:tmpl w:val="5FB2838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837C96"/>
    <w:multiLevelType w:val="hybridMultilevel"/>
    <w:tmpl w:val="FFC6E128"/>
    <w:lvl w:ilvl="0" w:tplc="DCE027E6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6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4"/>
  </w:num>
  <w:num w:numId="7">
    <w:abstractNumId w:val="22"/>
  </w:num>
  <w:num w:numId="8">
    <w:abstractNumId w:val="17"/>
  </w:num>
  <w:num w:numId="9">
    <w:abstractNumId w:val="21"/>
  </w:num>
  <w:num w:numId="10">
    <w:abstractNumId w:val="25"/>
  </w:num>
  <w:num w:numId="11">
    <w:abstractNumId w:val="19"/>
  </w:num>
  <w:num w:numId="12">
    <w:abstractNumId w:val="18"/>
  </w:num>
  <w:num w:numId="13">
    <w:abstractNumId w:val="15"/>
  </w:num>
  <w:num w:numId="14">
    <w:abstractNumId w:val="1"/>
  </w:num>
  <w:num w:numId="15">
    <w:abstractNumId w:val="23"/>
  </w:num>
  <w:num w:numId="16">
    <w:abstractNumId w:val="2"/>
  </w:num>
  <w:num w:numId="17">
    <w:abstractNumId w:val="5"/>
  </w:num>
  <w:num w:numId="18">
    <w:abstractNumId w:val="3"/>
  </w:num>
  <w:num w:numId="19">
    <w:abstractNumId w:val="8"/>
  </w:num>
  <w:num w:numId="20">
    <w:abstractNumId w:val="4"/>
  </w:num>
  <w:num w:numId="21">
    <w:abstractNumId w:val="7"/>
  </w:num>
  <w:num w:numId="22">
    <w:abstractNumId w:val="10"/>
  </w:num>
  <w:num w:numId="23">
    <w:abstractNumId w:val="12"/>
  </w:num>
  <w:num w:numId="24">
    <w:abstractNumId w:val="13"/>
  </w:num>
  <w:num w:numId="25">
    <w:abstractNumId w:val="6"/>
  </w:num>
  <w:num w:numId="26">
    <w:abstractNumId w:val="9"/>
  </w:num>
  <w:num w:numId="27">
    <w:abstractNumId w:val="1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BC"/>
    <w:rsid w:val="00003E4B"/>
    <w:rsid w:val="000115F2"/>
    <w:rsid w:val="00030B62"/>
    <w:rsid w:val="00032EF9"/>
    <w:rsid w:val="0003741B"/>
    <w:rsid w:val="00053D90"/>
    <w:rsid w:val="0005796F"/>
    <w:rsid w:val="000605C7"/>
    <w:rsid w:val="00072800"/>
    <w:rsid w:val="00090226"/>
    <w:rsid w:val="000B24BE"/>
    <w:rsid w:val="000C1613"/>
    <w:rsid w:val="000D1FA9"/>
    <w:rsid w:val="000E27A0"/>
    <w:rsid w:val="000E36D0"/>
    <w:rsid w:val="000E7C09"/>
    <w:rsid w:val="000F679A"/>
    <w:rsid w:val="00104261"/>
    <w:rsid w:val="00107F23"/>
    <w:rsid w:val="00113345"/>
    <w:rsid w:val="00122276"/>
    <w:rsid w:val="00123868"/>
    <w:rsid w:val="00133FE2"/>
    <w:rsid w:val="00145977"/>
    <w:rsid w:val="00150EC5"/>
    <w:rsid w:val="00163C5D"/>
    <w:rsid w:val="00165176"/>
    <w:rsid w:val="00176A88"/>
    <w:rsid w:val="00181E5D"/>
    <w:rsid w:val="00195D6F"/>
    <w:rsid w:val="001A3088"/>
    <w:rsid w:val="001B3262"/>
    <w:rsid w:val="001B39F8"/>
    <w:rsid w:val="001D0D09"/>
    <w:rsid w:val="001E4E96"/>
    <w:rsid w:val="001E5A92"/>
    <w:rsid w:val="001F453F"/>
    <w:rsid w:val="001F6B23"/>
    <w:rsid w:val="00206DBA"/>
    <w:rsid w:val="0021024F"/>
    <w:rsid w:val="00230B77"/>
    <w:rsid w:val="00241A22"/>
    <w:rsid w:val="0025047A"/>
    <w:rsid w:val="00263B85"/>
    <w:rsid w:val="00286304"/>
    <w:rsid w:val="00286406"/>
    <w:rsid w:val="002C1721"/>
    <w:rsid w:val="002D2B8B"/>
    <w:rsid w:val="002E6A45"/>
    <w:rsid w:val="002F15E3"/>
    <w:rsid w:val="002F2059"/>
    <w:rsid w:val="003140C9"/>
    <w:rsid w:val="00315A0C"/>
    <w:rsid w:val="00316C0A"/>
    <w:rsid w:val="00322CF3"/>
    <w:rsid w:val="0032434A"/>
    <w:rsid w:val="00333E5E"/>
    <w:rsid w:val="00334534"/>
    <w:rsid w:val="00355DCA"/>
    <w:rsid w:val="003709B9"/>
    <w:rsid w:val="00384AE5"/>
    <w:rsid w:val="00397D98"/>
    <w:rsid w:val="003B4A69"/>
    <w:rsid w:val="003C67C9"/>
    <w:rsid w:val="003C7B87"/>
    <w:rsid w:val="003E144B"/>
    <w:rsid w:val="003E1A95"/>
    <w:rsid w:val="003E21CC"/>
    <w:rsid w:val="003E59A7"/>
    <w:rsid w:val="003F2562"/>
    <w:rsid w:val="003F30DF"/>
    <w:rsid w:val="003F56D6"/>
    <w:rsid w:val="003F7724"/>
    <w:rsid w:val="00406136"/>
    <w:rsid w:val="00406BBC"/>
    <w:rsid w:val="0041562D"/>
    <w:rsid w:val="00424AA4"/>
    <w:rsid w:val="00441A70"/>
    <w:rsid w:val="004466FD"/>
    <w:rsid w:val="00446DA1"/>
    <w:rsid w:val="004564F2"/>
    <w:rsid w:val="00466B68"/>
    <w:rsid w:val="004721FB"/>
    <w:rsid w:val="004738E5"/>
    <w:rsid w:val="00473F5D"/>
    <w:rsid w:val="004756B1"/>
    <w:rsid w:val="00482407"/>
    <w:rsid w:val="00487D53"/>
    <w:rsid w:val="004B4F95"/>
    <w:rsid w:val="004B65D4"/>
    <w:rsid w:val="004C6335"/>
    <w:rsid w:val="004D0811"/>
    <w:rsid w:val="004D53CE"/>
    <w:rsid w:val="004E35B1"/>
    <w:rsid w:val="004E58C2"/>
    <w:rsid w:val="004E5D20"/>
    <w:rsid w:val="004F367E"/>
    <w:rsid w:val="004F3D58"/>
    <w:rsid w:val="004F5BD0"/>
    <w:rsid w:val="00500EED"/>
    <w:rsid w:val="00507E8D"/>
    <w:rsid w:val="00510BF5"/>
    <w:rsid w:val="005113D4"/>
    <w:rsid w:val="00526194"/>
    <w:rsid w:val="00526544"/>
    <w:rsid w:val="00526DE3"/>
    <w:rsid w:val="0053696F"/>
    <w:rsid w:val="00540DD7"/>
    <w:rsid w:val="005412DE"/>
    <w:rsid w:val="00546FC6"/>
    <w:rsid w:val="00564696"/>
    <w:rsid w:val="005668F0"/>
    <w:rsid w:val="00570E5D"/>
    <w:rsid w:val="005A5871"/>
    <w:rsid w:val="005A6727"/>
    <w:rsid w:val="005A7E06"/>
    <w:rsid w:val="005B6D0F"/>
    <w:rsid w:val="005C4852"/>
    <w:rsid w:val="005C6301"/>
    <w:rsid w:val="005D1B9D"/>
    <w:rsid w:val="005F2A5A"/>
    <w:rsid w:val="005F3AE8"/>
    <w:rsid w:val="005F42DB"/>
    <w:rsid w:val="005F45B4"/>
    <w:rsid w:val="006102D5"/>
    <w:rsid w:val="00611708"/>
    <w:rsid w:val="00611B15"/>
    <w:rsid w:val="00616728"/>
    <w:rsid w:val="006243BC"/>
    <w:rsid w:val="00635D80"/>
    <w:rsid w:val="00640B6C"/>
    <w:rsid w:val="00661997"/>
    <w:rsid w:val="0066359C"/>
    <w:rsid w:val="0067178D"/>
    <w:rsid w:val="0068108E"/>
    <w:rsid w:val="006813AF"/>
    <w:rsid w:val="006843A3"/>
    <w:rsid w:val="00684EA5"/>
    <w:rsid w:val="00686E28"/>
    <w:rsid w:val="00690F41"/>
    <w:rsid w:val="006C6CC6"/>
    <w:rsid w:val="006D057B"/>
    <w:rsid w:val="006D46EB"/>
    <w:rsid w:val="006D5245"/>
    <w:rsid w:val="006D7A88"/>
    <w:rsid w:val="006E0818"/>
    <w:rsid w:val="006E59CA"/>
    <w:rsid w:val="006E6808"/>
    <w:rsid w:val="006E6C71"/>
    <w:rsid w:val="006F7480"/>
    <w:rsid w:val="007030A3"/>
    <w:rsid w:val="00734F35"/>
    <w:rsid w:val="00741212"/>
    <w:rsid w:val="0078580B"/>
    <w:rsid w:val="00797738"/>
    <w:rsid w:val="007A1B1A"/>
    <w:rsid w:val="007B29FA"/>
    <w:rsid w:val="007B3049"/>
    <w:rsid w:val="007D0CFA"/>
    <w:rsid w:val="007D6714"/>
    <w:rsid w:val="007E1791"/>
    <w:rsid w:val="007E7BCA"/>
    <w:rsid w:val="007F4891"/>
    <w:rsid w:val="00806734"/>
    <w:rsid w:val="0081025A"/>
    <w:rsid w:val="008165C9"/>
    <w:rsid w:val="0082482D"/>
    <w:rsid w:val="00827F8A"/>
    <w:rsid w:val="008341C4"/>
    <w:rsid w:val="0085011C"/>
    <w:rsid w:val="00851990"/>
    <w:rsid w:val="00867563"/>
    <w:rsid w:val="00885309"/>
    <w:rsid w:val="008908A5"/>
    <w:rsid w:val="00893ACC"/>
    <w:rsid w:val="008A05E7"/>
    <w:rsid w:val="008A225D"/>
    <w:rsid w:val="008C112E"/>
    <w:rsid w:val="008C5266"/>
    <w:rsid w:val="008D1262"/>
    <w:rsid w:val="008E54A3"/>
    <w:rsid w:val="008E6924"/>
    <w:rsid w:val="00902F6E"/>
    <w:rsid w:val="00913272"/>
    <w:rsid w:val="00921D87"/>
    <w:rsid w:val="00942ADD"/>
    <w:rsid w:val="009511D4"/>
    <w:rsid w:val="009854D3"/>
    <w:rsid w:val="00985D65"/>
    <w:rsid w:val="0098619C"/>
    <w:rsid w:val="0099030B"/>
    <w:rsid w:val="009A3AAC"/>
    <w:rsid w:val="009A65E4"/>
    <w:rsid w:val="009B21E7"/>
    <w:rsid w:val="009B289D"/>
    <w:rsid w:val="009B5B50"/>
    <w:rsid w:val="009B75ED"/>
    <w:rsid w:val="009B7727"/>
    <w:rsid w:val="009C7610"/>
    <w:rsid w:val="009D5EB9"/>
    <w:rsid w:val="009E5AD3"/>
    <w:rsid w:val="009E5B87"/>
    <w:rsid w:val="009F6B70"/>
    <w:rsid w:val="009F7EAA"/>
    <w:rsid w:val="00A15509"/>
    <w:rsid w:val="00A23F56"/>
    <w:rsid w:val="00A37D56"/>
    <w:rsid w:val="00A53F51"/>
    <w:rsid w:val="00A541F1"/>
    <w:rsid w:val="00A610C7"/>
    <w:rsid w:val="00A76680"/>
    <w:rsid w:val="00A77AE7"/>
    <w:rsid w:val="00A855C5"/>
    <w:rsid w:val="00A91EB2"/>
    <w:rsid w:val="00A935BA"/>
    <w:rsid w:val="00A95B9C"/>
    <w:rsid w:val="00A97BFF"/>
    <w:rsid w:val="00AA0445"/>
    <w:rsid w:val="00AA6262"/>
    <w:rsid w:val="00AC1D93"/>
    <w:rsid w:val="00AC53B1"/>
    <w:rsid w:val="00AD38E2"/>
    <w:rsid w:val="00AD5BA9"/>
    <w:rsid w:val="00AD72E6"/>
    <w:rsid w:val="00AF417D"/>
    <w:rsid w:val="00AF5577"/>
    <w:rsid w:val="00B068BD"/>
    <w:rsid w:val="00B07F22"/>
    <w:rsid w:val="00B12F45"/>
    <w:rsid w:val="00B142A2"/>
    <w:rsid w:val="00B16CCA"/>
    <w:rsid w:val="00B21F45"/>
    <w:rsid w:val="00B46D4B"/>
    <w:rsid w:val="00B471FA"/>
    <w:rsid w:val="00B502A3"/>
    <w:rsid w:val="00B643B9"/>
    <w:rsid w:val="00B65DD7"/>
    <w:rsid w:val="00B8166F"/>
    <w:rsid w:val="00B85E54"/>
    <w:rsid w:val="00B871C8"/>
    <w:rsid w:val="00B9488E"/>
    <w:rsid w:val="00BA138A"/>
    <w:rsid w:val="00BA22FB"/>
    <w:rsid w:val="00BA485B"/>
    <w:rsid w:val="00BB3939"/>
    <w:rsid w:val="00BB5596"/>
    <w:rsid w:val="00BC497C"/>
    <w:rsid w:val="00BE4F44"/>
    <w:rsid w:val="00BE7019"/>
    <w:rsid w:val="00C05B22"/>
    <w:rsid w:val="00C07E98"/>
    <w:rsid w:val="00C243F0"/>
    <w:rsid w:val="00C3067F"/>
    <w:rsid w:val="00C36964"/>
    <w:rsid w:val="00C4604A"/>
    <w:rsid w:val="00C65499"/>
    <w:rsid w:val="00C65FA5"/>
    <w:rsid w:val="00C75820"/>
    <w:rsid w:val="00C769F6"/>
    <w:rsid w:val="00C91570"/>
    <w:rsid w:val="00C92A7B"/>
    <w:rsid w:val="00C9495B"/>
    <w:rsid w:val="00C96CDA"/>
    <w:rsid w:val="00CA5D54"/>
    <w:rsid w:val="00CD0220"/>
    <w:rsid w:val="00CD5B90"/>
    <w:rsid w:val="00CF37BB"/>
    <w:rsid w:val="00D03FD8"/>
    <w:rsid w:val="00D2021E"/>
    <w:rsid w:val="00D20CD0"/>
    <w:rsid w:val="00D20DE8"/>
    <w:rsid w:val="00D51D36"/>
    <w:rsid w:val="00D55E77"/>
    <w:rsid w:val="00D61428"/>
    <w:rsid w:val="00D61F2D"/>
    <w:rsid w:val="00D70539"/>
    <w:rsid w:val="00D7122C"/>
    <w:rsid w:val="00D77A68"/>
    <w:rsid w:val="00D81B6F"/>
    <w:rsid w:val="00D8310F"/>
    <w:rsid w:val="00D95120"/>
    <w:rsid w:val="00D9557F"/>
    <w:rsid w:val="00DA488E"/>
    <w:rsid w:val="00DA51CF"/>
    <w:rsid w:val="00DA6B42"/>
    <w:rsid w:val="00DB6BD8"/>
    <w:rsid w:val="00DB6CBC"/>
    <w:rsid w:val="00DC4315"/>
    <w:rsid w:val="00DC517E"/>
    <w:rsid w:val="00DC7162"/>
    <w:rsid w:val="00DE37A6"/>
    <w:rsid w:val="00DE6DC1"/>
    <w:rsid w:val="00DF30CD"/>
    <w:rsid w:val="00DF3BD7"/>
    <w:rsid w:val="00DF4590"/>
    <w:rsid w:val="00E02141"/>
    <w:rsid w:val="00E21C16"/>
    <w:rsid w:val="00E26EE9"/>
    <w:rsid w:val="00E3033E"/>
    <w:rsid w:val="00E37F7D"/>
    <w:rsid w:val="00E40001"/>
    <w:rsid w:val="00E513DB"/>
    <w:rsid w:val="00E531A5"/>
    <w:rsid w:val="00E5436D"/>
    <w:rsid w:val="00E60024"/>
    <w:rsid w:val="00E818BA"/>
    <w:rsid w:val="00E92624"/>
    <w:rsid w:val="00E9448A"/>
    <w:rsid w:val="00EB3CB2"/>
    <w:rsid w:val="00EC68DE"/>
    <w:rsid w:val="00ED760E"/>
    <w:rsid w:val="00EE28A1"/>
    <w:rsid w:val="00EE5A61"/>
    <w:rsid w:val="00EF21C7"/>
    <w:rsid w:val="00EF521D"/>
    <w:rsid w:val="00F10BAF"/>
    <w:rsid w:val="00F33CE6"/>
    <w:rsid w:val="00F60532"/>
    <w:rsid w:val="00F81D87"/>
    <w:rsid w:val="00F83C63"/>
    <w:rsid w:val="00F86F8C"/>
    <w:rsid w:val="00F9217A"/>
    <w:rsid w:val="00FA186A"/>
    <w:rsid w:val="00FA67E1"/>
    <w:rsid w:val="00FB2E3A"/>
    <w:rsid w:val="00FB4EAE"/>
    <w:rsid w:val="00FC3F6B"/>
    <w:rsid w:val="00FC5EC9"/>
    <w:rsid w:val="00FC71AD"/>
    <w:rsid w:val="00FD1CD9"/>
    <w:rsid w:val="00FD385B"/>
    <w:rsid w:val="00FD6B67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7F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C3067F"/>
    <w:pPr>
      <w:keepNext/>
      <w:tabs>
        <w:tab w:val="num" w:pos="0"/>
      </w:tabs>
      <w:spacing w:line="360" w:lineRule="auto"/>
      <w:jc w:val="center"/>
      <w:outlineLvl w:val="0"/>
    </w:pPr>
    <w:rPr>
      <w:rFonts w:ascii="Arial" w:hAnsi="Arial"/>
      <w:b/>
      <w:i/>
      <w:sz w:val="24"/>
    </w:rPr>
  </w:style>
  <w:style w:type="paragraph" w:styleId="Ttulo2">
    <w:name w:val="heading 2"/>
    <w:basedOn w:val="Normal"/>
    <w:next w:val="Normal"/>
    <w:qFormat/>
    <w:rsid w:val="00C3067F"/>
    <w:pPr>
      <w:keepNext/>
      <w:tabs>
        <w:tab w:val="num" w:pos="0"/>
      </w:tabs>
      <w:spacing w:line="360" w:lineRule="auto"/>
      <w:jc w:val="both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C3067F"/>
    <w:pPr>
      <w:keepNext/>
      <w:tabs>
        <w:tab w:val="num" w:pos="0"/>
      </w:tabs>
      <w:spacing w:line="360" w:lineRule="auto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C3067F"/>
    <w:pPr>
      <w:keepNext/>
      <w:tabs>
        <w:tab w:val="num" w:pos="0"/>
      </w:tabs>
      <w:spacing w:line="360" w:lineRule="auto"/>
      <w:jc w:val="center"/>
      <w:outlineLvl w:val="3"/>
    </w:pPr>
    <w:rPr>
      <w:rFonts w:ascii="Arial" w:hAnsi="Arial"/>
      <w:b/>
      <w:i/>
      <w:sz w:val="24"/>
      <w:u w:val="single"/>
    </w:rPr>
  </w:style>
  <w:style w:type="paragraph" w:styleId="Ttulo5">
    <w:name w:val="heading 5"/>
    <w:basedOn w:val="Normal"/>
    <w:next w:val="Normal"/>
    <w:qFormat/>
    <w:rsid w:val="00C3067F"/>
    <w:pPr>
      <w:keepNext/>
      <w:tabs>
        <w:tab w:val="num" w:pos="0"/>
      </w:tabs>
      <w:spacing w:line="360" w:lineRule="auto"/>
      <w:ind w:left="2832"/>
      <w:jc w:val="both"/>
      <w:outlineLvl w:val="4"/>
    </w:pPr>
    <w:rPr>
      <w:rFonts w:ascii="Arial" w:hAnsi="Arial"/>
      <w:b/>
      <w:i/>
      <w:sz w:val="24"/>
    </w:rPr>
  </w:style>
  <w:style w:type="paragraph" w:styleId="Ttulo6">
    <w:name w:val="heading 6"/>
    <w:basedOn w:val="Normal"/>
    <w:next w:val="Normal"/>
    <w:qFormat/>
    <w:rsid w:val="00C3067F"/>
    <w:pPr>
      <w:keepNext/>
      <w:tabs>
        <w:tab w:val="num" w:pos="0"/>
      </w:tabs>
      <w:spacing w:line="360" w:lineRule="auto"/>
      <w:ind w:left="2835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C3067F"/>
    <w:pPr>
      <w:keepNext/>
      <w:tabs>
        <w:tab w:val="num" w:pos="0"/>
      </w:tabs>
      <w:spacing w:line="360" w:lineRule="auto"/>
      <w:jc w:val="center"/>
      <w:outlineLvl w:val="6"/>
    </w:pPr>
    <w:rPr>
      <w:rFonts w:ascii="Arial" w:hAnsi="Arial"/>
      <w:b/>
      <w:i/>
      <w:sz w:val="24"/>
      <w:u w:val="single"/>
    </w:rPr>
  </w:style>
  <w:style w:type="paragraph" w:styleId="Ttulo8">
    <w:name w:val="heading 8"/>
    <w:basedOn w:val="Normal"/>
    <w:next w:val="Normal"/>
    <w:qFormat/>
    <w:rsid w:val="00C3067F"/>
    <w:pPr>
      <w:keepNext/>
      <w:tabs>
        <w:tab w:val="num" w:pos="0"/>
      </w:tabs>
      <w:spacing w:line="360" w:lineRule="auto"/>
      <w:ind w:right="51"/>
      <w:jc w:val="both"/>
      <w:outlineLvl w:val="7"/>
    </w:pPr>
    <w:rPr>
      <w:rFonts w:ascii="Arial" w:hAnsi="Arial"/>
      <w:b/>
      <w:i/>
      <w:sz w:val="22"/>
    </w:rPr>
  </w:style>
  <w:style w:type="paragraph" w:styleId="Ttulo9">
    <w:name w:val="heading 9"/>
    <w:basedOn w:val="Normal"/>
    <w:next w:val="Normal"/>
    <w:qFormat/>
    <w:rsid w:val="00C3067F"/>
    <w:pPr>
      <w:keepNext/>
      <w:tabs>
        <w:tab w:val="num" w:pos="0"/>
      </w:tabs>
      <w:spacing w:line="360" w:lineRule="auto"/>
      <w:outlineLvl w:val="8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3067F"/>
  </w:style>
  <w:style w:type="character" w:customStyle="1" w:styleId="WW-Absatz-Standardschriftart">
    <w:name w:val="WW-Absatz-Standardschriftart"/>
    <w:rsid w:val="00C3067F"/>
  </w:style>
  <w:style w:type="character" w:customStyle="1" w:styleId="WW-Absatz-Standardschriftart1">
    <w:name w:val="WW-Absatz-Standardschriftart1"/>
    <w:rsid w:val="00C3067F"/>
  </w:style>
  <w:style w:type="character" w:customStyle="1" w:styleId="WW8Num3z0">
    <w:name w:val="WW8Num3z0"/>
    <w:rsid w:val="00C3067F"/>
    <w:rPr>
      <w:rFonts w:ascii="Symbol" w:hAnsi="Symbol"/>
    </w:rPr>
  </w:style>
  <w:style w:type="character" w:customStyle="1" w:styleId="WW8Num6z0">
    <w:name w:val="WW8Num6z0"/>
    <w:rsid w:val="00C3067F"/>
    <w:rPr>
      <w:rFonts w:ascii="Symbol" w:hAnsi="Symbol"/>
    </w:rPr>
  </w:style>
  <w:style w:type="character" w:customStyle="1" w:styleId="WW8Num7z0">
    <w:name w:val="WW8Num7z0"/>
    <w:rsid w:val="00C3067F"/>
    <w:rPr>
      <w:rFonts w:ascii="Symbol" w:hAnsi="Symbol"/>
    </w:rPr>
  </w:style>
  <w:style w:type="character" w:customStyle="1" w:styleId="WW8Num8z0">
    <w:name w:val="WW8Num8z0"/>
    <w:rsid w:val="00C3067F"/>
    <w:rPr>
      <w:rFonts w:ascii="Symbol" w:hAnsi="Symbol"/>
    </w:rPr>
  </w:style>
  <w:style w:type="character" w:customStyle="1" w:styleId="WW8Num10z0">
    <w:name w:val="WW8Num10z0"/>
    <w:rsid w:val="00C3067F"/>
    <w:rPr>
      <w:rFonts w:ascii="Symbol" w:hAnsi="Symbol"/>
    </w:rPr>
  </w:style>
  <w:style w:type="character" w:customStyle="1" w:styleId="WW8Num11z0">
    <w:name w:val="WW8Num11z0"/>
    <w:rsid w:val="00C3067F"/>
    <w:rPr>
      <w:rFonts w:ascii="Symbol" w:hAnsi="Symbol"/>
    </w:rPr>
  </w:style>
  <w:style w:type="character" w:customStyle="1" w:styleId="WW8Num12z0">
    <w:name w:val="WW8Num12z0"/>
    <w:rsid w:val="00C3067F"/>
    <w:rPr>
      <w:rFonts w:ascii="Symbol" w:hAnsi="Symbol"/>
    </w:rPr>
  </w:style>
  <w:style w:type="character" w:customStyle="1" w:styleId="WW8Num13z0">
    <w:name w:val="WW8Num13z0"/>
    <w:rsid w:val="00C3067F"/>
    <w:rPr>
      <w:rFonts w:ascii="Symbol" w:hAnsi="Symbol"/>
    </w:rPr>
  </w:style>
  <w:style w:type="character" w:customStyle="1" w:styleId="WW8Num14z0">
    <w:name w:val="WW8Num14z0"/>
    <w:rsid w:val="00C3067F"/>
    <w:rPr>
      <w:rFonts w:ascii="Symbol" w:hAnsi="Symbol"/>
    </w:rPr>
  </w:style>
  <w:style w:type="character" w:customStyle="1" w:styleId="WW8Num15z0">
    <w:name w:val="WW8Num15z0"/>
    <w:rsid w:val="00C3067F"/>
    <w:rPr>
      <w:rFonts w:ascii="Symbol" w:hAnsi="Symbol"/>
    </w:rPr>
  </w:style>
  <w:style w:type="character" w:customStyle="1" w:styleId="WW8Num17z0">
    <w:name w:val="WW8Num17z0"/>
    <w:rsid w:val="00C3067F"/>
    <w:rPr>
      <w:rFonts w:ascii="Symbol" w:hAnsi="Symbol"/>
    </w:rPr>
  </w:style>
  <w:style w:type="character" w:customStyle="1" w:styleId="WW8Num18z0">
    <w:name w:val="WW8Num18z0"/>
    <w:rsid w:val="00C3067F"/>
    <w:rPr>
      <w:rFonts w:ascii="Symbol" w:hAnsi="Symbol"/>
    </w:rPr>
  </w:style>
  <w:style w:type="character" w:customStyle="1" w:styleId="WW8Num22z0">
    <w:name w:val="WW8Num22z0"/>
    <w:rsid w:val="00C3067F"/>
    <w:rPr>
      <w:rFonts w:ascii="Symbol" w:hAnsi="Symbol"/>
    </w:rPr>
  </w:style>
  <w:style w:type="character" w:customStyle="1" w:styleId="Fontepargpadro1">
    <w:name w:val="Fonte parág. padrão1"/>
    <w:rsid w:val="00C3067F"/>
  </w:style>
  <w:style w:type="character" w:styleId="Hyperlink">
    <w:name w:val="Hyperlink"/>
    <w:basedOn w:val="Fontepargpadro1"/>
    <w:rsid w:val="00C3067F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C306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C3067F"/>
    <w:pPr>
      <w:spacing w:line="360" w:lineRule="auto"/>
      <w:jc w:val="both"/>
    </w:pPr>
    <w:rPr>
      <w:rFonts w:ascii="Arial" w:hAnsi="Arial"/>
      <w:sz w:val="24"/>
    </w:rPr>
  </w:style>
  <w:style w:type="paragraph" w:styleId="Lista">
    <w:name w:val="List"/>
    <w:basedOn w:val="Corpodetexto"/>
    <w:rsid w:val="00C3067F"/>
    <w:rPr>
      <w:rFonts w:cs="Tahoma"/>
    </w:rPr>
  </w:style>
  <w:style w:type="paragraph" w:customStyle="1" w:styleId="Legenda1">
    <w:name w:val="Legenda1"/>
    <w:basedOn w:val="Normal"/>
    <w:rsid w:val="00C3067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C3067F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C3067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C3067F"/>
    <w:pPr>
      <w:tabs>
        <w:tab w:val="center" w:pos="4320"/>
        <w:tab w:val="right" w:pos="8640"/>
      </w:tabs>
    </w:pPr>
  </w:style>
  <w:style w:type="paragraph" w:customStyle="1" w:styleId="Recuodecorpodetexto21">
    <w:name w:val="Recuo de corpo de texto 21"/>
    <w:basedOn w:val="Normal"/>
    <w:rsid w:val="00C3067F"/>
    <w:pPr>
      <w:spacing w:line="360" w:lineRule="auto"/>
      <w:ind w:firstLine="2835"/>
      <w:jc w:val="both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rsid w:val="00C3067F"/>
    <w:pPr>
      <w:spacing w:line="360" w:lineRule="auto"/>
      <w:jc w:val="center"/>
    </w:pPr>
    <w:rPr>
      <w:rFonts w:ascii="Arial" w:hAnsi="Arial"/>
      <w:b/>
      <w:i/>
      <w:sz w:val="24"/>
    </w:rPr>
  </w:style>
  <w:style w:type="paragraph" w:styleId="Recuodecorpodetexto">
    <w:name w:val="Body Text Indent"/>
    <w:basedOn w:val="Normal"/>
    <w:rsid w:val="00C3067F"/>
    <w:pPr>
      <w:spacing w:line="360" w:lineRule="auto"/>
      <w:ind w:left="4536"/>
      <w:jc w:val="both"/>
    </w:pPr>
    <w:rPr>
      <w:rFonts w:ascii="Arial" w:hAnsi="Arial"/>
      <w:sz w:val="24"/>
    </w:rPr>
  </w:style>
  <w:style w:type="paragraph" w:styleId="Ttulo">
    <w:name w:val="Title"/>
    <w:basedOn w:val="Normal"/>
    <w:next w:val="Subttulo"/>
    <w:qFormat/>
    <w:rsid w:val="00C3067F"/>
    <w:pPr>
      <w:spacing w:line="360" w:lineRule="auto"/>
      <w:jc w:val="center"/>
    </w:pPr>
    <w:rPr>
      <w:rFonts w:ascii="Arial" w:hAnsi="Arial"/>
      <w:b/>
      <w:i/>
      <w:sz w:val="24"/>
    </w:rPr>
  </w:style>
  <w:style w:type="paragraph" w:styleId="Subttulo">
    <w:name w:val="Subtitle"/>
    <w:basedOn w:val="Captulo"/>
    <w:next w:val="Corpodetexto"/>
    <w:qFormat/>
    <w:rsid w:val="00C3067F"/>
    <w:pPr>
      <w:jc w:val="center"/>
    </w:pPr>
    <w:rPr>
      <w:i/>
      <w:iCs/>
    </w:rPr>
  </w:style>
  <w:style w:type="paragraph" w:customStyle="1" w:styleId="Textosimples">
    <w:name w:val="Texto simples"/>
    <w:basedOn w:val="Normal"/>
    <w:rsid w:val="00C3067F"/>
    <w:rPr>
      <w:rFonts w:ascii="Courier New" w:hAnsi="Courier New"/>
    </w:rPr>
  </w:style>
  <w:style w:type="paragraph" w:customStyle="1" w:styleId="Estruturadodocumento1">
    <w:name w:val="Estrutura do documento1"/>
    <w:basedOn w:val="Normal"/>
    <w:rsid w:val="00C3067F"/>
    <w:pPr>
      <w:shd w:val="clear" w:color="auto" w:fill="000080"/>
    </w:pPr>
    <w:rPr>
      <w:rFonts w:ascii="Tahoma" w:hAnsi="Tahoma"/>
    </w:rPr>
  </w:style>
  <w:style w:type="paragraph" w:customStyle="1" w:styleId="Recuodecorpodetexto31">
    <w:name w:val="Recuo de corpo de texto 31"/>
    <w:basedOn w:val="Normal"/>
    <w:rsid w:val="00C3067F"/>
    <w:pPr>
      <w:spacing w:line="360" w:lineRule="auto"/>
      <w:ind w:left="4536"/>
      <w:jc w:val="both"/>
    </w:pPr>
    <w:rPr>
      <w:rFonts w:ascii="Arial" w:hAnsi="Arial"/>
      <w:sz w:val="22"/>
    </w:rPr>
  </w:style>
  <w:style w:type="paragraph" w:customStyle="1" w:styleId="Contedodoquadro">
    <w:name w:val="Conteúdo do quadro"/>
    <w:basedOn w:val="Corpodetexto"/>
    <w:rsid w:val="00C3067F"/>
  </w:style>
  <w:style w:type="table" w:styleId="Tabelacomgrade">
    <w:name w:val="Table Grid"/>
    <w:basedOn w:val="Tabelanormal"/>
    <w:rsid w:val="00C9157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rsid w:val="003E1A95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3E1A95"/>
    <w:pPr>
      <w:spacing w:after="120"/>
      <w:ind w:left="283"/>
    </w:pPr>
    <w:rPr>
      <w:sz w:val="16"/>
      <w:szCs w:val="16"/>
    </w:rPr>
  </w:style>
  <w:style w:type="character" w:styleId="Nmerodepgina">
    <w:name w:val="page number"/>
    <w:basedOn w:val="Fontepargpadro"/>
    <w:rsid w:val="00526DE3"/>
  </w:style>
  <w:style w:type="paragraph" w:styleId="Textodebalo">
    <w:name w:val="Balloon Text"/>
    <w:basedOn w:val="Normal"/>
    <w:semiHidden/>
    <w:rsid w:val="00A76680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B65DD7"/>
    <w:pPr>
      <w:spacing w:after="120" w:line="480" w:lineRule="auto"/>
    </w:pPr>
    <w:rPr>
      <w:sz w:val="24"/>
      <w:szCs w:val="24"/>
    </w:rPr>
  </w:style>
  <w:style w:type="paragraph" w:customStyle="1" w:styleId="Corpodetexto31">
    <w:name w:val="Corpo de texto 31"/>
    <w:basedOn w:val="Normal"/>
    <w:rsid w:val="009B289D"/>
    <w:pPr>
      <w:spacing w:line="360" w:lineRule="auto"/>
      <w:jc w:val="both"/>
    </w:pPr>
    <w:rPr>
      <w:rFonts w:ascii="Arial" w:hAnsi="Arial"/>
      <w:sz w:val="22"/>
    </w:rPr>
  </w:style>
  <w:style w:type="paragraph" w:styleId="Recuodecorpodetexto2">
    <w:name w:val="Body Text Indent 2"/>
    <w:basedOn w:val="Normal"/>
    <w:rsid w:val="00B85E54"/>
    <w:pPr>
      <w:spacing w:after="120" w:line="480" w:lineRule="auto"/>
      <w:ind w:left="283"/>
    </w:pPr>
  </w:style>
  <w:style w:type="paragraph" w:styleId="Pr-formataoHTML">
    <w:name w:val="HTML Preformatted"/>
    <w:basedOn w:val="Normal"/>
    <w:link w:val="Pr-formataoHTMLChar"/>
    <w:rsid w:val="00AD7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Verdana" w:hAnsi="Verdana" w:cs="Courier New"/>
      <w:color w:val="000000"/>
      <w:sz w:val="12"/>
      <w:szCs w:val="12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AD72E6"/>
    <w:rPr>
      <w:rFonts w:ascii="Verdana" w:hAnsi="Verdana" w:cs="Courier New"/>
      <w:color w:val="000000"/>
      <w:sz w:val="12"/>
      <w:szCs w:val="12"/>
    </w:rPr>
  </w:style>
  <w:style w:type="character" w:customStyle="1" w:styleId="CabealhoChar">
    <w:name w:val="Cabeçalho Char"/>
    <w:link w:val="Cabealho"/>
    <w:rsid w:val="009B5B50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7F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C3067F"/>
    <w:pPr>
      <w:keepNext/>
      <w:tabs>
        <w:tab w:val="num" w:pos="0"/>
      </w:tabs>
      <w:spacing w:line="360" w:lineRule="auto"/>
      <w:jc w:val="center"/>
      <w:outlineLvl w:val="0"/>
    </w:pPr>
    <w:rPr>
      <w:rFonts w:ascii="Arial" w:hAnsi="Arial"/>
      <w:b/>
      <w:i/>
      <w:sz w:val="24"/>
    </w:rPr>
  </w:style>
  <w:style w:type="paragraph" w:styleId="Ttulo2">
    <w:name w:val="heading 2"/>
    <w:basedOn w:val="Normal"/>
    <w:next w:val="Normal"/>
    <w:qFormat/>
    <w:rsid w:val="00C3067F"/>
    <w:pPr>
      <w:keepNext/>
      <w:tabs>
        <w:tab w:val="num" w:pos="0"/>
      </w:tabs>
      <w:spacing w:line="360" w:lineRule="auto"/>
      <w:jc w:val="both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C3067F"/>
    <w:pPr>
      <w:keepNext/>
      <w:tabs>
        <w:tab w:val="num" w:pos="0"/>
      </w:tabs>
      <w:spacing w:line="360" w:lineRule="auto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C3067F"/>
    <w:pPr>
      <w:keepNext/>
      <w:tabs>
        <w:tab w:val="num" w:pos="0"/>
      </w:tabs>
      <w:spacing w:line="360" w:lineRule="auto"/>
      <w:jc w:val="center"/>
      <w:outlineLvl w:val="3"/>
    </w:pPr>
    <w:rPr>
      <w:rFonts w:ascii="Arial" w:hAnsi="Arial"/>
      <w:b/>
      <w:i/>
      <w:sz w:val="24"/>
      <w:u w:val="single"/>
    </w:rPr>
  </w:style>
  <w:style w:type="paragraph" w:styleId="Ttulo5">
    <w:name w:val="heading 5"/>
    <w:basedOn w:val="Normal"/>
    <w:next w:val="Normal"/>
    <w:qFormat/>
    <w:rsid w:val="00C3067F"/>
    <w:pPr>
      <w:keepNext/>
      <w:tabs>
        <w:tab w:val="num" w:pos="0"/>
      </w:tabs>
      <w:spacing w:line="360" w:lineRule="auto"/>
      <w:ind w:left="2832"/>
      <w:jc w:val="both"/>
      <w:outlineLvl w:val="4"/>
    </w:pPr>
    <w:rPr>
      <w:rFonts w:ascii="Arial" w:hAnsi="Arial"/>
      <w:b/>
      <w:i/>
      <w:sz w:val="24"/>
    </w:rPr>
  </w:style>
  <w:style w:type="paragraph" w:styleId="Ttulo6">
    <w:name w:val="heading 6"/>
    <w:basedOn w:val="Normal"/>
    <w:next w:val="Normal"/>
    <w:qFormat/>
    <w:rsid w:val="00C3067F"/>
    <w:pPr>
      <w:keepNext/>
      <w:tabs>
        <w:tab w:val="num" w:pos="0"/>
      </w:tabs>
      <w:spacing w:line="360" w:lineRule="auto"/>
      <w:ind w:left="2835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C3067F"/>
    <w:pPr>
      <w:keepNext/>
      <w:tabs>
        <w:tab w:val="num" w:pos="0"/>
      </w:tabs>
      <w:spacing w:line="360" w:lineRule="auto"/>
      <w:jc w:val="center"/>
      <w:outlineLvl w:val="6"/>
    </w:pPr>
    <w:rPr>
      <w:rFonts w:ascii="Arial" w:hAnsi="Arial"/>
      <w:b/>
      <w:i/>
      <w:sz w:val="24"/>
      <w:u w:val="single"/>
    </w:rPr>
  </w:style>
  <w:style w:type="paragraph" w:styleId="Ttulo8">
    <w:name w:val="heading 8"/>
    <w:basedOn w:val="Normal"/>
    <w:next w:val="Normal"/>
    <w:qFormat/>
    <w:rsid w:val="00C3067F"/>
    <w:pPr>
      <w:keepNext/>
      <w:tabs>
        <w:tab w:val="num" w:pos="0"/>
      </w:tabs>
      <w:spacing w:line="360" w:lineRule="auto"/>
      <w:ind w:right="51"/>
      <w:jc w:val="both"/>
      <w:outlineLvl w:val="7"/>
    </w:pPr>
    <w:rPr>
      <w:rFonts w:ascii="Arial" w:hAnsi="Arial"/>
      <w:b/>
      <w:i/>
      <w:sz w:val="22"/>
    </w:rPr>
  </w:style>
  <w:style w:type="paragraph" w:styleId="Ttulo9">
    <w:name w:val="heading 9"/>
    <w:basedOn w:val="Normal"/>
    <w:next w:val="Normal"/>
    <w:qFormat/>
    <w:rsid w:val="00C3067F"/>
    <w:pPr>
      <w:keepNext/>
      <w:tabs>
        <w:tab w:val="num" w:pos="0"/>
      </w:tabs>
      <w:spacing w:line="360" w:lineRule="auto"/>
      <w:outlineLvl w:val="8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3067F"/>
  </w:style>
  <w:style w:type="character" w:customStyle="1" w:styleId="WW-Absatz-Standardschriftart">
    <w:name w:val="WW-Absatz-Standardschriftart"/>
    <w:rsid w:val="00C3067F"/>
  </w:style>
  <w:style w:type="character" w:customStyle="1" w:styleId="WW-Absatz-Standardschriftart1">
    <w:name w:val="WW-Absatz-Standardschriftart1"/>
    <w:rsid w:val="00C3067F"/>
  </w:style>
  <w:style w:type="character" w:customStyle="1" w:styleId="WW8Num3z0">
    <w:name w:val="WW8Num3z0"/>
    <w:rsid w:val="00C3067F"/>
    <w:rPr>
      <w:rFonts w:ascii="Symbol" w:hAnsi="Symbol"/>
    </w:rPr>
  </w:style>
  <w:style w:type="character" w:customStyle="1" w:styleId="WW8Num6z0">
    <w:name w:val="WW8Num6z0"/>
    <w:rsid w:val="00C3067F"/>
    <w:rPr>
      <w:rFonts w:ascii="Symbol" w:hAnsi="Symbol"/>
    </w:rPr>
  </w:style>
  <w:style w:type="character" w:customStyle="1" w:styleId="WW8Num7z0">
    <w:name w:val="WW8Num7z0"/>
    <w:rsid w:val="00C3067F"/>
    <w:rPr>
      <w:rFonts w:ascii="Symbol" w:hAnsi="Symbol"/>
    </w:rPr>
  </w:style>
  <w:style w:type="character" w:customStyle="1" w:styleId="WW8Num8z0">
    <w:name w:val="WW8Num8z0"/>
    <w:rsid w:val="00C3067F"/>
    <w:rPr>
      <w:rFonts w:ascii="Symbol" w:hAnsi="Symbol"/>
    </w:rPr>
  </w:style>
  <w:style w:type="character" w:customStyle="1" w:styleId="WW8Num10z0">
    <w:name w:val="WW8Num10z0"/>
    <w:rsid w:val="00C3067F"/>
    <w:rPr>
      <w:rFonts w:ascii="Symbol" w:hAnsi="Symbol"/>
    </w:rPr>
  </w:style>
  <w:style w:type="character" w:customStyle="1" w:styleId="WW8Num11z0">
    <w:name w:val="WW8Num11z0"/>
    <w:rsid w:val="00C3067F"/>
    <w:rPr>
      <w:rFonts w:ascii="Symbol" w:hAnsi="Symbol"/>
    </w:rPr>
  </w:style>
  <w:style w:type="character" w:customStyle="1" w:styleId="WW8Num12z0">
    <w:name w:val="WW8Num12z0"/>
    <w:rsid w:val="00C3067F"/>
    <w:rPr>
      <w:rFonts w:ascii="Symbol" w:hAnsi="Symbol"/>
    </w:rPr>
  </w:style>
  <w:style w:type="character" w:customStyle="1" w:styleId="WW8Num13z0">
    <w:name w:val="WW8Num13z0"/>
    <w:rsid w:val="00C3067F"/>
    <w:rPr>
      <w:rFonts w:ascii="Symbol" w:hAnsi="Symbol"/>
    </w:rPr>
  </w:style>
  <w:style w:type="character" w:customStyle="1" w:styleId="WW8Num14z0">
    <w:name w:val="WW8Num14z0"/>
    <w:rsid w:val="00C3067F"/>
    <w:rPr>
      <w:rFonts w:ascii="Symbol" w:hAnsi="Symbol"/>
    </w:rPr>
  </w:style>
  <w:style w:type="character" w:customStyle="1" w:styleId="WW8Num15z0">
    <w:name w:val="WW8Num15z0"/>
    <w:rsid w:val="00C3067F"/>
    <w:rPr>
      <w:rFonts w:ascii="Symbol" w:hAnsi="Symbol"/>
    </w:rPr>
  </w:style>
  <w:style w:type="character" w:customStyle="1" w:styleId="WW8Num17z0">
    <w:name w:val="WW8Num17z0"/>
    <w:rsid w:val="00C3067F"/>
    <w:rPr>
      <w:rFonts w:ascii="Symbol" w:hAnsi="Symbol"/>
    </w:rPr>
  </w:style>
  <w:style w:type="character" w:customStyle="1" w:styleId="WW8Num18z0">
    <w:name w:val="WW8Num18z0"/>
    <w:rsid w:val="00C3067F"/>
    <w:rPr>
      <w:rFonts w:ascii="Symbol" w:hAnsi="Symbol"/>
    </w:rPr>
  </w:style>
  <w:style w:type="character" w:customStyle="1" w:styleId="WW8Num22z0">
    <w:name w:val="WW8Num22z0"/>
    <w:rsid w:val="00C3067F"/>
    <w:rPr>
      <w:rFonts w:ascii="Symbol" w:hAnsi="Symbol"/>
    </w:rPr>
  </w:style>
  <w:style w:type="character" w:customStyle="1" w:styleId="Fontepargpadro1">
    <w:name w:val="Fonte parág. padrão1"/>
    <w:rsid w:val="00C3067F"/>
  </w:style>
  <w:style w:type="character" w:styleId="Hyperlink">
    <w:name w:val="Hyperlink"/>
    <w:basedOn w:val="Fontepargpadro1"/>
    <w:rsid w:val="00C3067F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C306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C3067F"/>
    <w:pPr>
      <w:spacing w:line="360" w:lineRule="auto"/>
      <w:jc w:val="both"/>
    </w:pPr>
    <w:rPr>
      <w:rFonts w:ascii="Arial" w:hAnsi="Arial"/>
      <w:sz w:val="24"/>
    </w:rPr>
  </w:style>
  <w:style w:type="paragraph" w:styleId="Lista">
    <w:name w:val="List"/>
    <w:basedOn w:val="Corpodetexto"/>
    <w:rsid w:val="00C3067F"/>
    <w:rPr>
      <w:rFonts w:cs="Tahoma"/>
    </w:rPr>
  </w:style>
  <w:style w:type="paragraph" w:customStyle="1" w:styleId="Legenda1">
    <w:name w:val="Legenda1"/>
    <w:basedOn w:val="Normal"/>
    <w:rsid w:val="00C3067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C3067F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C3067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C3067F"/>
    <w:pPr>
      <w:tabs>
        <w:tab w:val="center" w:pos="4320"/>
        <w:tab w:val="right" w:pos="8640"/>
      </w:tabs>
    </w:pPr>
  </w:style>
  <w:style w:type="paragraph" w:customStyle="1" w:styleId="Recuodecorpodetexto21">
    <w:name w:val="Recuo de corpo de texto 21"/>
    <w:basedOn w:val="Normal"/>
    <w:rsid w:val="00C3067F"/>
    <w:pPr>
      <w:spacing w:line="360" w:lineRule="auto"/>
      <w:ind w:firstLine="2835"/>
      <w:jc w:val="both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rsid w:val="00C3067F"/>
    <w:pPr>
      <w:spacing w:line="360" w:lineRule="auto"/>
      <w:jc w:val="center"/>
    </w:pPr>
    <w:rPr>
      <w:rFonts w:ascii="Arial" w:hAnsi="Arial"/>
      <w:b/>
      <w:i/>
      <w:sz w:val="24"/>
    </w:rPr>
  </w:style>
  <w:style w:type="paragraph" w:styleId="Recuodecorpodetexto">
    <w:name w:val="Body Text Indent"/>
    <w:basedOn w:val="Normal"/>
    <w:rsid w:val="00C3067F"/>
    <w:pPr>
      <w:spacing w:line="360" w:lineRule="auto"/>
      <w:ind w:left="4536"/>
      <w:jc w:val="both"/>
    </w:pPr>
    <w:rPr>
      <w:rFonts w:ascii="Arial" w:hAnsi="Arial"/>
      <w:sz w:val="24"/>
    </w:rPr>
  </w:style>
  <w:style w:type="paragraph" w:styleId="Ttulo">
    <w:name w:val="Title"/>
    <w:basedOn w:val="Normal"/>
    <w:next w:val="Subttulo"/>
    <w:qFormat/>
    <w:rsid w:val="00C3067F"/>
    <w:pPr>
      <w:spacing w:line="360" w:lineRule="auto"/>
      <w:jc w:val="center"/>
    </w:pPr>
    <w:rPr>
      <w:rFonts w:ascii="Arial" w:hAnsi="Arial"/>
      <w:b/>
      <w:i/>
      <w:sz w:val="24"/>
    </w:rPr>
  </w:style>
  <w:style w:type="paragraph" w:styleId="Subttulo">
    <w:name w:val="Subtitle"/>
    <w:basedOn w:val="Captulo"/>
    <w:next w:val="Corpodetexto"/>
    <w:qFormat/>
    <w:rsid w:val="00C3067F"/>
    <w:pPr>
      <w:jc w:val="center"/>
    </w:pPr>
    <w:rPr>
      <w:i/>
      <w:iCs/>
    </w:rPr>
  </w:style>
  <w:style w:type="paragraph" w:customStyle="1" w:styleId="Textosimples">
    <w:name w:val="Texto simples"/>
    <w:basedOn w:val="Normal"/>
    <w:rsid w:val="00C3067F"/>
    <w:rPr>
      <w:rFonts w:ascii="Courier New" w:hAnsi="Courier New"/>
    </w:rPr>
  </w:style>
  <w:style w:type="paragraph" w:customStyle="1" w:styleId="Estruturadodocumento1">
    <w:name w:val="Estrutura do documento1"/>
    <w:basedOn w:val="Normal"/>
    <w:rsid w:val="00C3067F"/>
    <w:pPr>
      <w:shd w:val="clear" w:color="auto" w:fill="000080"/>
    </w:pPr>
    <w:rPr>
      <w:rFonts w:ascii="Tahoma" w:hAnsi="Tahoma"/>
    </w:rPr>
  </w:style>
  <w:style w:type="paragraph" w:customStyle="1" w:styleId="Recuodecorpodetexto31">
    <w:name w:val="Recuo de corpo de texto 31"/>
    <w:basedOn w:val="Normal"/>
    <w:rsid w:val="00C3067F"/>
    <w:pPr>
      <w:spacing w:line="360" w:lineRule="auto"/>
      <w:ind w:left="4536"/>
      <w:jc w:val="both"/>
    </w:pPr>
    <w:rPr>
      <w:rFonts w:ascii="Arial" w:hAnsi="Arial"/>
      <w:sz w:val="22"/>
    </w:rPr>
  </w:style>
  <w:style w:type="paragraph" w:customStyle="1" w:styleId="Contedodoquadro">
    <w:name w:val="Conteúdo do quadro"/>
    <w:basedOn w:val="Corpodetexto"/>
    <w:rsid w:val="00C3067F"/>
  </w:style>
  <w:style w:type="table" w:styleId="Tabelacomgrade">
    <w:name w:val="Table Grid"/>
    <w:basedOn w:val="Tabelanormal"/>
    <w:rsid w:val="00C9157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rsid w:val="003E1A95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3E1A95"/>
    <w:pPr>
      <w:spacing w:after="120"/>
      <w:ind w:left="283"/>
    </w:pPr>
    <w:rPr>
      <w:sz w:val="16"/>
      <w:szCs w:val="16"/>
    </w:rPr>
  </w:style>
  <w:style w:type="character" w:styleId="Nmerodepgina">
    <w:name w:val="page number"/>
    <w:basedOn w:val="Fontepargpadro"/>
    <w:rsid w:val="00526DE3"/>
  </w:style>
  <w:style w:type="paragraph" w:styleId="Textodebalo">
    <w:name w:val="Balloon Text"/>
    <w:basedOn w:val="Normal"/>
    <w:semiHidden/>
    <w:rsid w:val="00A76680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B65DD7"/>
    <w:pPr>
      <w:spacing w:after="120" w:line="480" w:lineRule="auto"/>
    </w:pPr>
    <w:rPr>
      <w:sz w:val="24"/>
      <w:szCs w:val="24"/>
    </w:rPr>
  </w:style>
  <w:style w:type="paragraph" w:customStyle="1" w:styleId="Corpodetexto31">
    <w:name w:val="Corpo de texto 31"/>
    <w:basedOn w:val="Normal"/>
    <w:rsid w:val="009B289D"/>
    <w:pPr>
      <w:spacing w:line="360" w:lineRule="auto"/>
      <w:jc w:val="both"/>
    </w:pPr>
    <w:rPr>
      <w:rFonts w:ascii="Arial" w:hAnsi="Arial"/>
      <w:sz w:val="22"/>
    </w:rPr>
  </w:style>
  <w:style w:type="paragraph" w:styleId="Recuodecorpodetexto2">
    <w:name w:val="Body Text Indent 2"/>
    <w:basedOn w:val="Normal"/>
    <w:rsid w:val="00B85E54"/>
    <w:pPr>
      <w:spacing w:after="120" w:line="480" w:lineRule="auto"/>
      <w:ind w:left="283"/>
    </w:pPr>
  </w:style>
  <w:style w:type="paragraph" w:styleId="Pr-formataoHTML">
    <w:name w:val="HTML Preformatted"/>
    <w:basedOn w:val="Normal"/>
    <w:link w:val="Pr-formataoHTMLChar"/>
    <w:rsid w:val="00AD7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Verdana" w:hAnsi="Verdana" w:cs="Courier New"/>
      <w:color w:val="000000"/>
      <w:sz w:val="12"/>
      <w:szCs w:val="12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AD72E6"/>
    <w:rPr>
      <w:rFonts w:ascii="Verdana" w:hAnsi="Verdana" w:cs="Courier New"/>
      <w:color w:val="000000"/>
      <w:sz w:val="12"/>
      <w:szCs w:val="12"/>
    </w:rPr>
  </w:style>
  <w:style w:type="character" w:customStyle="1" w:styleId="CabealhoChar">
    <w:name w:val="Cabeçalho Char"/>
    <w:link w:val="Cabealho"/>
    <w:rsid w:val="009B5B5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tealegredosul.sp.gov.br" TargetMode="External"/><Relationship Id="rId1" Type="http://schemas.openxmlformats.org/officeDocument/2006/relationships/hyperlink" Target="mailto:prefeitura@montealegredosul.sp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lllllllllllllll</vt:lpstr>
    </vt:vector>
  </TitlesOfParts>
  <Company/>
  <LinksUpToDate>false</LinksUpToDate>
  <CharactersWithSpaces>2493</CharactersWithSpaces>
  <SharedDoc>false</SharedDoc>
  <HLinks>
    <vt:vector size="12" baseType="variant">
      <vt:variant>
        <vt:i4>3866664</vt:i4>
      </vt:variant>
      <vt:variant>
        <vt:i4>8</vt:i4>
      </vt:variant>
      <vt:variant>
        <vt:i4>0</vt:i4>
      </vt:variant>
      <vt:variant>
        <vt:i4>5</vt:i4>
      </vt:variant>
      <vt:variant>
        <vt:lpwstr>http://www.montealegredosul.sp.gov.br/</vt:lpwstr>
      </vt:variant>
      <vt:variant>
        <vt:lpwstr/>
      </vt:variant>
      <vt:variant>
        <vt:i4>2883612</vt:i4>
      </vt:variant>
      <vt:variant>
        <vt:i4>5</vt:i4>
      </vt:variant>
      <vt:variant>
        <vt:i4>0</vt:i4>
      </vt:variant>
      <vt:variant>
        <vt:i4>5</vt:i4>
      </vt:variant>
      <vt:variant>
        <vt:lpwstr>mailto:prefeitura@montealegredosul.sp.gov.br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lllllllllllllll</dc:title>
  <dc:creator>SALA ALT</dc:creator>
  <cp:lastModifiedBy>user</cp:lastModifiedBy>
  <cp:revision>15</cp:revision>
  <cp:lastPrinted>2020-09-08T13:42:00Z</cp:lastPrinted>
  <dcterms:created xsi:type="dcterms:W3CDTF">2020-08-31T17:26:00Z</dcterms:created>
  <dcterms:modified xsi:type="dcterms:W3CDTF">2020-09-08T13:42:00Z</dcterms:modified>
</cp:coreProperties>
</file>